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2C" w:rsidRDefault="00CC7248" w:rsidP="00BA3603">
      <w:pPr>
        <w:spacing w:after="0" w:line="240" w:lineRule="auto"/>
        <w:jc w:val="center"/>
        <w:rPr>
          <w:rFonts w:ascii="Arial Black" w:hAnsi="Arial Black"/>
        </w:rPr>
      </w:pPr>
      <w:r>
        <w:rPr>
          <w:noProof/>
          <w:lang w:eastAsia="it-IT"/>
        </w:rPr>
        <w:drawing>
          <wp:inline distT="0" distB="0" distL="0" distR="0">
            <wp:extent cx="1346200" cy="965200"/>
            <wp:effectExtent l="0" t="0" r="6350" b="6350"/>
            <wp:docPr id="1" name="Immagine 1" descr="CARTINA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INABL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965200"/>
                    </a:xfrm>
                    <a:prstGeom prst="rect">
                      <a:avLst/>
                    </a:prstGeom>
                    <a:noFill/>
                    <a:ln>
                      <a:noFill/>
                    </a:ln>
                  </pic:spPr>
                </pic:pic>
              </a:graphicData>
            </a:graphic>
          </wp:inline>
        </w:drawing>
      </w:r>
    </w:p>
    <w:p w:rsidR="00FA1D2C" w:rsidRDefault="00FA1D2C" w:rsidP="00BA3603">
      <w:pPr>
        <w:spacing w:after="0" w:line="240" w:lineRule="auto"/>
        <w:jc w:val="center"/>
        <w:rPr>
          <w:rFonts w:ascii="Times New Roman" w:hAnsi="Times New Roman"/>
        </w:rPr>
      </w:pPr>
      <w:r>
        <w:rPr>
          <w:rFonts w:ascii="Arial Black" w:hAnsi="Arial Black"/>
        </w:rPr>
        <w:t>Consorzio “ Progetto solidarietà”</w:t>
      </w:r>
    </w:p>
    <w:p w:rsidR="00FA1D2C" w:rsidRDefault="00355AD9" w:rsidP="00BA3603">
      <w:pPr>
        <w:spacing w:after="0" w:line="240" w:lineRule="auto"/>
        <w:jc w:val="center"/>
        <w:rPr>
          <w:rFonts w:ascii="Baskerville Old Face" w:hAnsi="Baskerville Old Face"/>
          <w:sz w:val="16"/>
        </w:rPr>
      </w:pPr>
      <w:r>
        <w:rPr>
          <w:rFonts w:ascii="Baskerville Old Face" w:hAnsi="Baskerville Old Face"/>
          <w:sz w:val="16"/>
        </w:rPr>
        <w:t>Piazzale</w:t>
      </w:r>
      <w:r w:rsidR="00FA1D2C">
        <w:rPr>
          <w:rFonts w:ascii="Baskerville Old Face" w:hAnsi="Baskerville Old Face"/>
          <w:sz w:val="16"/>
        </w:rPr>
        <w:t xml:space="preserve">  Domenico Modugno,</w:t>
      </w:r>
      <w:r>
        <w:rPr>
          <w:rFonts w:ascii="Baskerville Old Face" w:hAnsi="Baskerville Old Face"/>
          <w:sz w:val="16"/>
        </w:rPr>
        <w:t xml:space="preserve"> </w:t>
      </w:r>
      <w:r w:rsidR="00FA1D2C">
        <w:rPr>
          <w:rFonts w:ascii="Baskerville Old Face" w:hAnsi="Baskerville Old Face"/>
          <w:sz w:val="16"/>
        </w:rPr>
        <w:t>2 46100 - Mantova</w:t>
      </w:r>
    </w:p>
    <w:p w:rsidR="00FA1D2C" w:rsidRPr="00AE4A3A" w:rsidRDefault="00FA1D2C" w:rsidP="00BA3603">
      <w:pPr>
        <w:spacing w:after="0" w:line="240" w:lineRule="auto"/>
        <w:jc w:val="center"/>
        <w:rPr>
          <w:rFonts w:ascii="Times New Roman" w:hAnsi="Times New Roman"/>
          <w:sz w:val="16"/>
        </w:rPr>
      </w:pPr>
      <w:r w:rsidRPr="00AE4A3A">
        <w:rPr>
          <w:sz w:val="16"/>
        </w:rPr>
        <w:t>Tel.0376.1513453  - Fax 0376.1513432</w:t>
      </w:r>
    </w:p>
    <w:p w:rsidR="00FA1D2C" w:rsidRPr="00AE4A3A" w:rsidRDefault="001A341B" w:rsidP="00BA3603">
      <w:pPr>
        <w:spacing w:after="0" w:line="240" w:lineRule="auto"/>
        <w:jc w:val="center"/>
        <w:rPr>
          <w:sz w:val="16"/>
        </w:rPr>
      </w:pPr>
      <w:hyperlink r:id="rId7" w:history="1">
        <w:r w:rsidR="00FA1D2C" w:rsidRPr="00AE4A3A">
          <w:rPr>
            <w:rStyle w:val="Collegamentoipertestuale"/>
            <w:sz w:val="16"/>
          </w:rPr>
          <w:t>segreteria@coprosol.it</w:t>
        </w:r>
      </w:hyperlink>
    </w:p>
    <w:p w:rsidR="00FA1D2C" w:rsidRPr="006742C8" w:rsidRDefault="00FA1D2C" w:rsidP="00743945">
      <w:pPr>
        <w:jc w:val="center"/>
        <w:rPr>
          <w:b/>
        </w:rPr>
      </w:pPr>
      <w:r w:rsidRPr="00037044">
        <w:rPr>
          <w:b/>
        </w:rPr>
        <w:br/>
        <w:t xml:space="preserve">AVVISO PUBBLICO PER </w:t>
      </w:r>
      <w:r w:rsidR="006742C8">
        <w:rPr>
          <w:b/>
        </w:rPr>
        <w:t xml:space="preserve">LA CREAZIONE DI UNA </w:t>
      </w:r>
      <w:r w:rsidR="006742C8" w:rsidRPr="00D17F63">
        <w:rPr>
          <w:b/>
          <w:u w:val="single"/>
        </w:rPr>
        <w:t>LISTA DI F</w:t>
      </w:r>
      <w:r w:rsidR="00743945" w:rsidRPr="00D17F63">
        <w:rPr>
          <w:b/>
          <w:u w:val="single"/>
        </w:rPr>
        <w:t>ORNITORI</w:t>
      </w:r>
      <w:r w:rsidR="00743945">
        <w:rPr>
          <w:b/>
        </w:rPr>
        <w:t xml:space="preserve"> DI SERVIZI DI CURA - </w:t>
      </w:r>
      <w:r w:rsidR="007332E6">
        <w:rPr>
          <w:b/>
        </w:rPr>
        <w:t xml:space="preserve">RIVOLTI </w:t>
      </w:r>
      <w:r w:rsidR="00A903BD">
        <w:rPr>
          <w:b/>
        </w:rPr>
        <w:br/>
      </w:r>
      <w:r w:rsidR="007332E6">
        <w:rPr>
          <w:b/>
        </w:rPr>
        <w:t>A MIN</w:t>
      </w:r>
      <w:r w:rsidR="002E061D">
        <w:rPr>
          <w:b/>
        </w:rPr>
        <w:t xml:space="preserve">ORI, ANZIANI E PERSONE DISABILI </w:t>
      </w:r>
      <w:r w:rsidR="00743945">
        <w:rPr>
          <w:b/>
        </w:rPr>
        <w:t xml:space="preserve">- </w:t>
      </w:r>
      <w:r w:rsidR="007332E6">
        <w:rPr>
          <w:b/>
        </w:rPr>
        <w:t xml:space="preserve">E DI SERVIZI PER IL BENESSERE E IL TEMPO LIBERO </w:t>
      </w:r>
      <w:r w:rsidR="006742C8">
        <w:rPr>
          <w:b/>
        </w:rPr>
        <w:t xml:space="preserve"> </w:t>
      </w:r>
      <w:r w:rsidR="002E061D">
        <w:rPr>
          <w:b/>
        </w:rPr>
        <w:br/>
        <w:t>FINALIZZATA ALL’</w:t>
      </w:r>
      <w:r w:rsidR="007332E6">
        <w:rPr>
          <w:b/>
        </w:rPr>
        <w:t xml:space="preserve">ATTRIBUZIONE DI VOUCHER DI CONCILIAZIONE DEI TEMPI DI VITA E DI LAVORO </w:t>
      </w:r>
    </w:p>
    <w:p w:rsidR="007332E6" w:rsidRPr="004A4A33" w:rsidRDefault="007332E6" w:rsidP="007332E6">
      <w:pPr>
        <w:jc w:val="both"/>
      </w:pPr>
      <w:r w:rsidRPr="004A4A33">
        <w:t>1.Premessa</w:t>
      </w:r>
      <w:r w:rsidRPr="004A4A33">
        <w:br/>
      </w:r>
      <w:r w:rsidR="006742C8" w:rsidRPr="004A4A33">
        <w:t>Il presente avviso, pubblicato in base al progetto denominato “</w:t>
      </w:r>
      <w:r w:rsidRPr="004A4A33">
        <w:t xml:space="preserve">Il voucher multiservizio: la conciliazione su misura” </w:t>
      </w:r>
      <w:r w:rsidR="006742C8" w:rsidRPr="004A4A33">
        <w:t xml:space="preserve"> </w:t>
      </w:r>
      <w:r w:rsidRPr="004A4A33">
        <w:t xml:space="preserve">- </w:t>
      </w:r>
      <w:r w:rsidR="006742C8" w:rsidRPr="004A4A33">
        <w:t xml:space="preserve">presentato ai sensi dell’avviso pubblico dell’ASL di Mantova per la valorizzazione delle politiche territoriali di conciliazione, dei tempi lavorativi con le esigenze famigliari e delle reti di impresa che offrono servizi di welfare e </w:t>
      </w:r>
      <w:r w:rsidR="002E061D">
        <w:rPr>
          <w:rFonts w:eastAsia="Arial Unicode MS" w:cs="Arial"/>
        </w:rPr>
        <w:t>successivamente approvato e</w:t>
      </w:r>
      <w:r w:rsidRPr="004A4A33">
        <w:rPr>
          <w:rFonts w:eastAsia="Arial Unicode MS" w:cs="Arial"/>
        </w:rPr>
        <w:t xml:space="preserve"> ammesso a finanziamento per € 37.531,67 -  </w:t>
      </w:r>
      <w:r w:rsidRPr="004A4A33">
        <w:rPr>
          <w:rFonts w:eastAsia="Arial Unicode MS" w:cs="Arial"/>
          <w:color w:val="000000"/>
        </w:rPr>
        <w:t xml:space="preserve">è finalizzato alla creazione di una </w:t>
      </w:r>
      <w:r w:rsidRPr="00355AD9">
        <w:rPr>
          <w:rFonts w:eastAsia="Arial Unicode MS" w:cs="Arial"/>
          <w:i/>
          <w:color w:val="000000"/>
        </w:rPr>
        <w:t>lista di fornitori</w:t>
      </w:r>
      <w:r w:rsidRPr="004A4A33">
        <w:rPr>
          <w:rFonts w:eastAsia="Arial Unicode MS" w:cs="Arial"/>
          <w:color w:val="000000"/>
        </w:rPr>
        <w:t xml:space="preserve"> di servizi di cura e di conciliazione, alla quale le famiglie di  lavoratrici/lavoratori potranno attingere ai fini della concessione dei voucher di conciliazione previsti dal </w:t>
      </w:r>
      <w:r w:rsidR="002E061D">
        <w:rPr>
          <w:rFonts w:eastAsia="Arial Unicode MS" w:cs="Arial"/>
          <w:color w:val="000000"/>
        </w:rPr>
        <w:t>citato</w:t>
      </w:r>
      <w:r w:rsidRPr="004A4A33">
        <w:rPr>
          <w:rFonts w:eastAsia="Arial Unicode MS" w:cs="Arial"/>
          <w:color w:val="000000"/>
        </w:rPr>
        <w:t xml:space="preserve"> progetto, da assegnarsi attraverso separata procedura.</w:t>
      </w:r>
    </w:p>
    <w:p w:rsidR="007332E6" w:rsidRPr="004A4A33" w:rsidRDefault="007332E6" w:rsidP="007332E6">
      <w:pPr>
        <w:autoSpaceDE w:val="0"/>
        <w:spacing w:after="0" w:line="240" w:lineRule="auto"/>
        <w:jc w:val="both"/>
        <w:rPr>
          <w:rFonts w:eastAsia="Arial Unicode MS" w:cs="Arial"/>
          <w:bCs/>
          <w:color w:val="000000"/>
          <w:u w:val="single"/>
        </w:rPr>
      </w:pPr>
      <w:r w:rsidRPr="004A4A33">
        <w:rPr>
          <w:rFonts w:eastAsia="Arial Unicode MS" w:cs="Arial"/>
          <w:bCs/>
          <w:color w:val="000000"/>
          <w:u w:val="single"/>
        </w:rPr>
        <w:t>2. Direttive e riferimenti normativi</w:t>
      </w:r>
    </w:p>
    <w:p w:rsidR="007332E6" w:rsidRPr="004A4A33" w:rsidRDefault="00355AD9" w:rsidP="007332E6">
      <w:pPr>
        <w:numPr>
          <w:ilvl w:val="0"/>
          <w:numId w:val="20"/>
        </w:numPr>
        <w:spacing w:after="0" w:line="240" w:lineRule="auto"/>
        <w:ind w:left="714" w:hanging="357"/>
        <w:jc w:val="both"/>
        <w:rPr>
          <w:rFonts w:eastAsia="Arial Unicode MS" w:cs="Arial"/>
        </w:rPr>
      </w:pPr>
      <w:r w:rsidRPr="004A4A33">
        <w:rPr>
          <w:rFonts w:eastAsia="Arial Unicode MS" w:cs="Arial"/>
        </w:rPr>
        <w:t>Regione Lombardia ha sottoscritto in data 16 luglio 2013 con la Presidenza del Consiglio dei Ministri – Dipartimento per le Pari Opportunità una convenzione per la realizzazione del programma attuativo “Conciliazione dei tempi di vita e di lavoro”, approva</w:t>
      </w:r>
      <w:r>
        <w:rPr>
          <w:rFonts w:eastAsia="Arial Unicode MS" w:cs="Arial"/>
        </w:rPr>
        <w:t>to con D.G.R</w:t>
      </w:r>
      <w:r w:rsidRPr="004A4A33">
        <w:rPr>
          <w:rFonts w:eastAsia="Arial Unicode MS" w:cs="Arial"/>
        </w:rPr>
        <w:t xml:space="preserve">. n. 4560 del 19 dicembre 2012; </w:t>
      </w:r>
    </w:p>
    <w:p w:rsidR="007332E6" w:rsidRPr="004A4A33" w:rsidRDefault="00355AD9" w:rsidP="007332E6">
      <w:pPr>
        <w:numPr>
          <w:ilvl w:val="0"/>
          <w:numId w:val="20"/>
        </w:numPr>
        <w:spacing w:after="0" w:line="240" w:lineRule="auto"/>
        <w:ind w:left="714" w:hanging="357"/>
        <w:jc w:val="both"/>
        <w:rPr>
          <w:rFonts w:eastAsia="Arial Unicode MS" w:cs="Arial"/>
        </w:rPr>
      </w:pPr>
      <w:r>
        <w:rPr>
          <w:rFonts w:eastAsia="Arial Unicode MS" w:cs="Arial"/>
        </w:rPr>
        <w:t>La D.G.R</w:t>
      </w:r>
      <w:r w:rsidR="007332E6" w:rsidRPr="004A4A33">
        <w:rPr>
          <w:rFonts w:eastAsia="Arial Unicode MS" w:cs="Arial"/>
        </w:rPr>
        <w:t xml:space="preserve">. n. 1081 del 12/12/2013 “Disposizioni in ordine alla valorizzazione delle politiche territoriali di conciliazione, dei tempi lavorativi con le esigenze famigliari e delle reti di impresa che offrono servizi di welfare” stabilisce le modalità di costituzione delle Alleanze Locali di Conciliazione e che tali Alleanze saranno i soggetti chiamati a predisporre proposte progettuali da inserire nel piano territoriale di conciliazione; </w:t>
      </w:r>
    </w:p>
    <w:p w:rsidR="007332E6" w:rsidRPr="004A4A33" w:rsidRDefault="007332E6" w:rsidP="007332E6">
      <w:pPr>
        <w:numPr>
          <w:ilvl w:val="0"/>
          <w:numId w:val="20"/>
        </w:numPr>
        <w:spacing w:after="0" w:line="240" w:lineRule="auto"/>
        <w:ind w:left="714" w:hanging="357"/>
        <w:jc w:val="both"/>
        <w:rPr>
          <w:rFonts w:eastAsia="Arial Unicode MS" w:cs="Arial"/>
        </w:rPr>
      </w:pPr>
      <w:r w:rsidRPr="004A4A33">
        <w:rPr>
          <w:rFonts w:eastAsia="Arial Unicode MS" w:cs="Arial"/>
        </w:rPr>
        <w:t>Il decreto n. 2058 dell’11/03/2014 “Modalità attuative della delibera n. 1081 del 12/12/2013 – “Disposizioni in ordine alla valorizzazione delle politiche territoriali di conciliazione, dei tempi lavorativi con le esigenze famigliari e delle reti di impresa che offrono servizi di welfare” stabilisce, in particolare</w:t>
      </w:r>
      <w:r w:rsidR="000E647A">
        <w:rPr>
          <w:rFonts w:eastAsia="Arial Unicode MS" w:cs="Arial"/>
        </w:rPr>
        <w:t>,</w:t>
      </w:r>
      <w:r w:rsidRPr="004A4A33">
        <w:rPr>
          <w:rFonts w:eastAsia="Arial Unicode MS" w:cs="Arial"/>
        </w:rPr>
        <w:t xml:space="preserve"> le modalità di presentazione e le caratteristiche generali delle proposte progettuali che le alleanze locali possono presentare alle reti Territoriali; </w:t>
      </w:r>
    </w:p>
    <w:p w:rsidR="007332E6" w:rsidRPr="004A4A33" w:rsidRDefault="00042D51" w:rsidP="007332E6">
      <w:pPr>
        <w:numPr>
          <w:ilvl w:val="0"/>
          <w:numId w:val="20"/>
        </w:numPr>
        <w:spacing w:after="0" w:line="240" w:lineRule="auto"/>
        <w:ind w:left="714" w:hanging="357"/>
        <w:jc w:val="both"/>
        <w:rPr>
          <w:rFonts w:eastAsia="Arial Unicode MS" w:cs="Arial"/>
        </w:rPr>
      </w:pPr>
      <w:r w:rsidRPr="004A4A33">
        <w:rPr>
          <w:rFonts w:eastAsia="Arial Unicode MS" w:cs="Arial"/>
        </w:rPr>
        <w:t>In data 30</w:t>
      </w:r>
      <w:r w:rsidR="007332E6" w:rsidRPr="004A4A33">
        <w:rPr>
          <w:rFonts w:eastAsia="Arial Unicode MS" w:cs="Arial"/>
        </w:rPr>
        <w:t xml:space="preserve"> maggio 2014 l’Alleanza locale di conciliazione di Mantova</w:t>
      </w:r>
      <w:r w:rsidRPr="004A4A33">
        <w:rPr>
          <w:rFonts w:eastAsia="Arial Unicode MS" w:cs="Arial"/>
        </w:rPr>
        <w:t>, tramite l’ente pubblico capofila Consorzio Progetto Solidarietà</w:t>
      </w:r>
      <w:r w:rsidR="007332E6" w:rsidRPr="004A4A33">
        <w:rPr>
          <w:rFonts w:eastAsia="Arial Unicode MS" w:cs="Arial"/>
        </w:rPr>
        <w:t xml:space="preserve"> ha presentato alla Rete Territoriale di Mantova azioni progettuali da inserire nel Piano Territoriale di Conciliazione</w:t>
      </w:r>
      <w:r w:rsidRPr="004A4A33">
        <w:rPr>
          <w:rFonts w:eastAsia="Arial Unicode MS" w:cs="Arial"/>
        </w:rPr>
        <w:t xml:space="preserve"> attraverso il progetto denominato “Il voucher multiservizio: una conciliazione su misura”</w:t>
      </w:r>
      <w:r w:rsidR="007332E6" w:rsidRPr="004A4A33">
        <w:rPr>
          <w:rFonts w:eastAsia="Arial Unicode MS" w:cs="Arial"/>
        </w:rPr>
        <w:t>;</w:t>
      </w:r>
    </w:p>
    <w:p w:rsidR="007332E6" w:rsidRDefault="007332E6" w:rsidP="007332E6">
      <w:pPr>
        <w:numPr>
          <w:ilvl w:val="0"/>
          <w:numId w:val="20"/>
        </w:numPr>
        <w:spacing w:after="0" w:line="240" w:lineRule="auto"/>
        <w:ind w:left="714" w:hanging="357"/>
        <w:jc w:val="both"/>
        <w:rPr>
          <w:rFonts w:eastAsia="Arial Unicode MS" w:cs="Arial"/>
        </w:rPr>
      </w:pPr>
      <w:r w:rsidRPr="004A4A33">
        <w:rPr>
          <w:rFonts w:eastAsia="Arial Unicode MS" w:cs="Arial"/>
        </w:rPr>
        <w:t>In data 5 agosto 2014 la Cabina di regia Regionale ha validato il Piano Territoriale di Conciliazione di Mantova, ove sono presenti le azioni del progetto “</w:t>
      </w:r>
      <w:r w:rsidR="00042D51" w:rsidRPr="004A4A33">
        <w:rPr>
          <w:rFonts w:eastAsia="Arial Unicode MS" w:cs="Arial"/>
        </w:rPr>
        <w:t xml:space="preserve">Il voucher multiservizio, la conciliazione su misura” </w:t>
      </w:r>
      <w:r w:rsidRPr="004A4A33">
        <w:rPr>
          <w:rFonts w:eastAsia="Arial Unicode MS" w:cs="Arial"/>
        </w:rPr>
        <w:t xml:space="preserve"> </w:t>
      </w:r>
      <w:r w:rsidR="00042D51" w:rsidRPr="004A4A33">
        <w:rPr>
          <w:rFonts w:eastAsia="Arial Unicode MS" w:cs="Arial"/>
        </w:rPr>
        <w:t xml:space="preserve">ente capofila  </w:t>
      </w:r>
      <w:r w:rsidR="000E647A">
        <w:rPr>
          <w:rFonts w:eastAsia="Arial Unicode MS" w:cs="Arial"/>
        </w:rPr>
        <w:t xml:space="preserve">Consorzio Progetto Solidarietà </w:t>
      </w:r>
      <w:r w:rsidR="00042D51" w:rsidRPr="004A4A33">
        <w:rPr>
          <w:rFonts w:eastAsia="Arial Unicode MS" w:cs="Arial"/>
        </w:rPr>
        <w:t>attribuendo un finanziamento pari  all’importo</w:t>
      </w:r>
      <w:r w:rsidRPr="004A4A33">
        <w:rPr>
          <w:rFonts w:eastAsia="Arial Unicode MS" w:cs="Arial"/>
        </w:rPr>
        <w:t xml:space="preserve"> di € 37.531,67.</w:t>
      </w:r>
    </w:p>
    <w:p w:rsidR="00B72666" w:rsidRDefault="00B72666" w:rsidP="00B72666">
      <w:pPr>
        <w:spacing w:after="0" w:line="240" w:lineRule="auto"/>
        <w:jc w:val="both"/>
        <w:rPr>
          <w:rFonts w:eastAsia="Arial Unicode MS" w:cs="Arial"/>
        </w:rPr>
      </w:pPr>
    </w:p>
    <w:p w:rsidR="00B72666" w:rsidRPr="004A4A33" w:rsidRDefault="00B72666" w:rsidP="00B72666">
      <w:pPr>
        <w:spacing w:after="0" w:line="240" w:lineRule="auto"/>
        <w:jc w:val="both"/>
        <w:rPr>
          <w:rFonts w:eastAsia="Arial Unicode MS" w:cs="Arial"/>
        </w:rPr>
      </w:pPr>
    </w:p>
    <w:p w:rsidR="007332E6" w:rsidRPr="004A4A33" w:rsidRDefault="007332E6" w:rsidP="007332E6">
      <w:pPr>
        <w:autoSpaceDE w:val="0"/>
        <w:spacing w:after="0" w:line="240" w:lineRule="auto"/>
        <w:jc w:val="both"/>
        <w:rPr>
          <w:rFonts w:eastAsia="Arial Unicode MS" w:cs="Arial"/>
          <w:bCs/>
          <w:color w:val="000000"/>
          <w:u w:val="single"/>
        </w:rPr>
      </w:pPr>
      <w:r w:rsidRPr="004A4A33">
        <w:rPr>
          <w:rFonts w:eastAsia="Arial Unicode MS" w:cs="Arial"/>
          <w:bCs/>
          <w:color w:val="000000"/>
          <w:u w:val="single"/>
        </w:rPr>
        <w:t xml:space="preserve">3. Finalità e lineamenti essenziali </w:t>
      </w:r>
      <w:r w:rsidR="00042D51" w:rsidRPr="004A4A33">
        <w:rPr>
          <w:rFonts w:eastAsia="Arial Unicode MS" w:cs="Arial"/>
          <w:bCs/>
          <w:color w:val="000000"/>
          <w:u w:val="single"/>
        </w:rPr>
        <w:t>riguardo l’assegnazione dei voucher</w:t>
      </w:r>
    </w:p>
    <w:p w:rsidR="00042D51" w:rsidRPr="004A4A33" w:rsidRDefault="007332E6" w:rsidP="007332E6">
      <w:pPr>
        <w:autoSpaceDE w:val="0"/>
        <w:autoSpaceDN w:val="0"/>
        <w:adjustRightInd w:val="0"/>
        <w:spacing w:line="240" w:lineRule="auto"/>
        <w:jc w:val="both"/>
        <w:rPr>
          <w:rFonts w:eastAsia="Arial Unicode MS" w:cs="Arial"/>
        </w:rPr>
      </w:pPr>
      <w:r w:rsidRPr="004A4A33">
        <w:rPr>
          <w:rFonts w:eastAsia="Arial Unicode MS" w:cs="Arial"/>
        </w:rPr>
        <w:lastRenderedPageBreak/>
        <w:t xml:space="preserve">L’intervento consiste nell’assegnazione, su richiesta dei cittadini appositamente individuati, di un finanziamento individuale, definito voucher di conciliazione, da spendersi per servizi </w:t>
      </w:r>
      <w:r w:rsidR="00042D51" w:rsidRPr="004A4A33">
        <w:rPr>
          <w:rFonts w:eastAsia="Arial Unicode MS" w:cs="Arial"/>
        </w:rPr>
        <w:t>per la conciliazione vita e lavoro.</w:t>
      </w:r>
    </w:p>
    <w:p w:rsidR="007332E6" w:rsidRPr="004A4A33" w:rsidRDefault="007332E6" w:rsidP="007332E6">
      <w:pPr>
        <w:autoSpaceDE w:val="0"/>
        <w:autoSpaceDN w:val="0"/>
        <w:adjustRightInd w:val="0"/>
        <w:spacing w:line="240" w:lineRule="auto"/>
        <w:jc w:val="both"/>
        <w:rPr>
          <w:rFonts w:eastAsia="Arial Unicode MS" w:cs="Arial"/>
          <w:color w:val="000000"/>
        </w:rPr>
      </w:pPr>
      <w:r w:rsidRPr="004A4A33">
        <w:rPr>
          <w:rFonts w:eastAsia="Arial Unicode MS" w:cs="Arial"/>
        </w:rPr>
        <w:t>Più precisamente i</w:t>
      </w:r>
      <w:r w:rsidRPr="004A4A33">
        <w:rPr>
          <w:rFonts w:eastAsia="Arial Unicode MS" w:cs="Arial"/>
          <w:color w:val="000000"/>
        </w:rPr>
        <w:t xml:space="preserve"> servizi proposti dovranno rientrare all’interno delle seguenti aree:</w:t>
      </w:r>
    </w:p>
    <w:p w:rsidR="00E50922" w:rsidRPr="004A4A33" w:rsidRDefault="007332E6" w:rsidP="00E50922">
      <w:pPr>
        <w:pStyle w:val="Paragrafoelenco"/>
        <w:numPr>
          <w:ilvl w:val="0"/>
          <w:numId w:val="23"/>
        </w:numPr>
        <w:autoSpaceDE w:val="0"/>
        <w:autoSpaceDN w:val="0"/>
        <w:adjustRightInd w:val="0"/>
        <w:spacing w:line="240" w:lineRule="auto"/>
        <w:rPr>
          <w:rFonts w:eastAsia="Arial Unicode MS" w:cs="Arial"/>
          <w:color w:val="000000"/>
        </w:rPr>
      </w:pPr>
      <w:r w:rsidRPr="004A4A33">
        <w:rPr>
          <w:rFonts w:eastAsia="Arial Unicode MS" w:cs="Arial"/>
          <w:color w:val="000000"/>
        </w:rPr>
        <w:t xml:space="preserve">Area </w:t>
      </w:r>
      <w:r w:rsidR="00E50922" w:rsidRPr="004A4A33">
        <w:rPr>
          <w:rFonts w:eastAsia="Arial Unicode MS" w:cs="Arial"/>
          <w:color w:val="000000"/>
        </w:rPr>
        <w:t>infanzia e minori</w:t>
      </w:r>
    </w:p>
    <w:p w:rsidR="007332E6" w:rsidRPr="004A4A33" w:rsidRDefault="00E50922" w:rsidP="00E50922">
      <w:pPr>
        <w:pStyle w:val="Paragrafoelenco"/>
        <w:autoSpaceDE w:val="0"/>
        <w:autoSpaceDN w:val="0"/>
        <w:adjustRightInd w:val="0"/>
        <w:spacing w:line="240" w:lineRule="auto"/>
        <w:rPr>
          <w:rFonts w:eastAsia="Arial Unicode MS" w:cs="Arial"/>
          <w:color w:val="000000"/>
        </w:rPr>
      </w:pPr>
      <w:r w:rsidRPr="004A4A33">
        <w:rPr>
          <w:rFonts w:eastAsia="Arial Unicode MS" w:cs="Arial"/>
          <w:color w:val="000000"/>
        </w:rPr>
        <w:t xml:space="preserve">servizi di cura, </w:t>
      </w:r>
      <w:r w:rsidR="007332E6" w:rsidRPr="004A4A33">
        <w:rPr>
          <w:rFonts w:eastAsia="Arial Unicode MS" w:cs="Arial"/>
          <w:color w:val="000000"/>
        </w:rPr>
        <w:t>assistenza</w:t>
      </w:r>
      <w:r w:rsidRPr="004A4A33">
        <w:rPr>
          <w:rFonts w:eastAsia="Arial Unicode MS" w:cs="Arial"/>
          <w:color w:val="000000"/>
        </w:rPr>
        <w:t xml:space="preserve"> e  accompagnamento</w:t>
      </w:r>
      <w:r w:rsidR="007332E6" w:rsidRPr="004A4A33">
        <w:rPr>
          <w:rFonts w:eastAsia="Arial Unicode MS" w:cs="Arial"/>
          <w:color w:val="000000"/>
        </w:rPr>
        <w:t xml:space="preserve"> quali, ad esempio:</w:t>
      </w:r>
    </w:p>
    <w:p w:rsidR="007332E6" w:rsidRPr="004A4A33" w:rsidRDefault="007332E6" w:rsidP="00E50922">
      <w:pPr>
        <w:pStyle w:val="Paragrafoelenco"/>
        <w:numPr>
          <w:ilvl w:val="0"/>
          <w:numId w:val="22"/>
        </w:numPr>
        <w:autoSpaceDE w:val="0"/>
        <w:autoSpaceDN w:val="0"/>
        <w:adjustRightInd w:val="0"/>
        <w:spacing w:line="240" w:lineRule="auto"/>
        <w:rPr>
          <w:rFonts w:eastAsia="Arial Unicode MS" w:cs="Arial"/>
          <w:color w:val="000000"/>
        </w:rPr>
      </w:pPr>
      <w:r w:rsidRPr="004A4A33">
        <w:rPr>
          <w:rFonts w:eastAsia="Arial Unicode MS" w:cs="Arial"/>
          <w:color w:val="000000"/>
        </w:rPr>
        <w:t xml:space="preserve"> Asili nido e micronidi</w:t>
      </w:r>
    </w:p>
    <w:p w:rsidR="007332E6" w:rsidRPr="004A4A33" w:rsidRDefault="007332E6" w:rsidP="00E50922">
      <w:pPr>
        <w:pStyle w:val="Paragrafoelenco"/>
        <w:numPr>
          <w:ilvl w:val="0"/>
          <w:numId w:val="22"/>
        </w:numPr>
        <w:autoSpaceDE w:val="0"/>
        <w:autoSpaceDN w:val="0"/>
        <w:adjustRightInd w:val="0"/>
        <w:spacing w:line="240" w:lineRule="auto"/>
        <w:rPr>
          <w:rFonts w:eastAsia="Arial Unicode MS" w:cs="Arial"/>
          <w:color w:val="000000"/>
        </w:rPr>
      </w:pPr>
      <w:r w:rsidRPr="004A4A33">
        <w:rPr>
          <w:rFonts w:eastAsia="Arial Unicode MS" w:cs="Arial"/>
          <w:color w:val="000000"/>
        </w:rPr>
        <w:t xml:space="preserve"> Babysitting a domicilio</w:t>
      </w:r>
    </w:p>
    <w:p w:rsidR="007332E6" w:rsidRPr="004A4A33" w:rsidRDefault="007332E6" w:rsidP="00E50922">
      <w:pPr>
        <w:pStyle w:val="Paragrafoelenco"/>
        <w:numPr>
          <w:ilvl w:val="0"/>
          <w:numId w:val="22"/>
        </w:numPr>
        <w:autoSpaceDE w:val="0"/>
        <w:autoSpaceDN w:val="0"/>
        <w:adjustRightInd w:val="0"/>
        <w:spacing w:line="240" w:lineRule="auto"/>
        <w:rPr>
          <w:rFonts w:eastAsia="Arial Unicode MS" w:cs="Arial"/>
          <w:color w:val="000000"/>
        </w:rPr>
      </w:pPr>
      <w:r w:rsidRPr="004A4A33">
        <w:rPr>
          <w:rFonts w:eastAsia="Arial Unicode MS" w:cs="Arial"/>
          <w:color w:val="000000"/>
        </w:rPr>
        <w:t xml:space="preserve"> Servizi socio-educativi per la prima infanzia</w:t>
      </w:r>
    </w:p>
    <w:p w:rsidR="007332E6" w:rsidRPr="004A4A33" w:rsidRDefault="007332E6" w:rsidP="00E50922">
      <w:pPr>
        <w:pStyle w:val="Paragrafoelenco"/>
        <w:numPr>
          <w:ilvl w:val="0"/>
          <w:numId w:val="22"/>
        </w:numPr>
        <w:autoSpaceDE w:val="0"/>
        <w:autoSpaceDN w:val="0"/>
        <w:adjustRightInd w:val="0"/>
        <w:spacing w:line="240" w:lineRule="auto"/>
        <w:rPr>
          <w:rFonts w:eastAsia="Arial Unicode MS" w:cs="Arial"/>
          <w:color w:val="000000"/>
        </w:rPr>
      </w:pPr>
      <w:r w:rsidRPr="004A4A33">
        <w:rPr>
          <w:rFonts w:eastAsia="Arial Unicode MS" w:cs="Arial"/>
          <w:color w:val="000000"/>
        </w:rPr>
        <w:t xml:space="preserve"> Doposcuola, supporto allo studio</w:t>
      </w:r>
    </w:p>
    <w:p w:rsidR="007332E6" w:rsidRPr="004A4A33" w:rsidRDefault="00E50922" w:rsidP="00E50922">
      <w:pPr>
        <w:pStyle w:val="Paragrafoelenco"/>
        <w:numPr>
          <w:ilvl w:val="0"/>
          <w:numId w:val="22"/>
        </w:numPr>
        <w:autoSpaceDE w:val="0"/>
        <w:autoSpaceDN w:val="0"/>
        <w:adjustRightInd w:val="0"/>
        <w:spacing w:line="240" w:lineRule="auto"/>
        <w:rPr>
          <w:rFonts w:eastAsia="Arial Unicode MS" w:cs="Arial"/>
          <w:color w:val="000000"/>
        </w:rPr>
      </w:pPr>
      <w:r w:rsidRPr="004A4A33">
        <w:rPr>
          <w:rFonts w:eastAsia="Arial Unicode MS" w:cs="Arial"/>
          <w:color w:val="000000"/>
        </w:rPr>
        <w:t xml:space="preserve"> Centri ricreativi estivi e/o offerti durante i periodi di chiusura delle scuole (cres/cred)</w:t>
      </w:r>
    </w:p>
    <w:p w:rsidR="007332E6" w:rsidRDefault="007332E6" w:rsidP="007332E6">
      <w:pPr>
        <w:pStyle w:val="Paragrafoelenco"/>
        <w:numPr>
          <w:ilvl w:val="0"/>
          <w:numId w:val="22"/>
        </w:numPr>
        <w:autoSpaceDE w:val="0"/>
        <w:autoSpaceDN w:val="0"/>
        <w:adjustRightInd w:val="0"/>
        <w:spacing w:line="240" w:lineRule="auto"/>
        <w:rPr>
          <w:rFonts w:eastAsia="Arial Unicode MS" w:cs="Arial"/>
          <w:color w:val="000000"/>
        </w:rPr>
      </w:pPr>
      <w:r w:rsidRPr="004A4A33">
        <w:rPr>
          <w:rFonts w:eastAsia="Arial Unicode MS" w:cs="Arial"/>
          <w:color w:val="000000"/>
        </w:rPr>
        <w:t xml:space="preserve"> Servizi di accompagnamento minori a scuola, ad attività sportive e a centri diurni o similari.</w:t>
      </w:r>
    </w:p>
    <w:p w:rsidR="00024B25" w:rsidRPr="00024B25" w:rsidRDefault="00024B25" w:rsidP="00024B25">
      <w:pPr>
        <w:pStyle w:val="Paragrafoelenco"/>
        <w:autoSpaceDE w:val="0"/>
        <w:autoSpaceDN w:val="0"/>
        <w:adjustRightInd w:val="0"/>
        <w:spacing w:line="240" w:lineRule="auto"/>
        <w:ind w:left="1440"/>
        <w:rPr>
          <w:rFonts w:eastAsia="Arial Unicode MS" w:cs="Arial"/>
          <w:color w:val="000000"/>
        </w:rPr>
      </w:pPr>
    </w:p>
    <w:p w:rsidR="00E50922" w:rsidRPr="004A4A33" w:rsidRDefault="007332E6" w:rsidP="00E50922">
      <w:pPr>
        <w:pStyle w:val="Paragrafoelenco"/>
        <w:numPr>
          <w:ilvl w:val="0"/>
          <w:numId w:val="23"/>
        </w:numPr>
        <w:autoSpaceDE w:val="0"/>
        <w:autoSpaceDN w:val="0"/>
        <w:adjustRightInd w:val="0"/>
        <w:spacing w:line="240" w:lineRule="auto"/>
        <w:rPr>
          <w:rFonts w:eastAsia="Arial Unicode MS" w:cs="Arial"/>
          <w:color w:val="000000"/>
        </w:rPr>
      </w:pPr>
      <w:r w:rsidRPr="004A4A33">
        <w:rPr>
          <w:rFonts w:eastAsia="Arial Unicode MS" w:cs="Arial"/>
          <w:color w:val="000000"/>
        </w:rPr>
        <w:t xml:space="preserve">Area </w:t>
      </w:r>
      <w:r w:rsidR="00E50922" w:rsidRPr="004A4A33">
        <w:rPr>
          <w:rFonts w:eastAsia="Arial Unicode MS" w:cs="Arial"/>
          <w:color w:val="000000"/>
        </w:rPr>
        <w:t xml:space="preserve">persone adulte non autosufficienti, anziane o disabili </w:t>
      </w:r>
    </w:p>
    <w:p w:rsidR="007332E6" w:rsidRPr="004A4A33" w:rsidRDefault="00E50922" w:rsidP="00E50922">
      <w:pPr>
        <w:pStyle w:val="Paragrafoelenco"/>
        <w:autoSpaceDE w:val="0"/>
        <w:autoSpaceDN w:val="0"/>
        <w:adjustRightInd w:val="0"/>
        <w:spacing w:line="240" w:lineRule="auto"/>
        <w:rPr>
          <w:rFonts w:eastAsia="Arial Unicode MS" w:cs="Arial"/>
          <w:color w:val="000000"/>
        </w:rPr>
      </w:pPr>
      <w:r w:rsidRPr="004A4A33">
        <w:rPr>
          <w:rFonts w:eastAsia="Arial Unicode MS" w:cs="Arial"/>
          <w:color w:val="000000"/>
        </w:rPr>
        <w:t xml:space="preserve">servizi di cura, </w:t>
      </w:r>
      <w:r w:rsidR="007332E6" w:rsidRPr="004A4A33">
        <w:rPr>
          <w:rFonts w:eastAsia="Arial Unicode MS" w:cs="Arial"/>
          <w:color w:val="000000"/>
        </w:rPr>
        <w:t>assi</w:t>
      </w:r>
      <w:r w:rsidRPr="004A4A33">
        <w:rPr>
          <w:rFonts w:eastAsia="Arial Unicode MS" w:cs="Arial"/>
          <w:color w:val="000000"/>
        </w:rPr>
        <w:t>stenza, cura e accompagnamento, ad esempio</w:t>
      </w:r>
    </w:p>
    <w:p w:rsidR="007332E6" w:rsidRPr="004A4A33" w:rsidRDefault="007332E6" w:rsidP="00E50922">
      <w:pPr>
        <w:pStyle w:val="Paragrafoelenco"/>
        <w:numPr>
          <w:ilvl w:val="0"/>
          <w:numId w:val="24"/>
        </w:numPr>
        <w:autoSpaceDE w:val="0"/>
        <w:autoSpaceDN w:val="0"/>
        <w:adjustRightInd w:val="0"/>
        <w:spacing w:line="240" w:lineRule="auto"/>
        <w:rPr>
          <w:rFonts w:eastAsia="Arial Unicode MS" w:cs="Arial"/>
          <w:color w:val="000000"/>
        </w:rPr>
      </w:pPr>
      <w:r w:rsidRPr="004A4A33">
        <w:rPr>
          <w:rFonts w:eastAsia="Arial Unicode MS" w:cs="Arial"/>
          <w:color w:val="000000"/>
        </w:rPr>
        <w:t>centro diurno</w:t>
      </w:r>
    </w:p>
    <w:p w:rsidR="007332E6" w:rsidRPr="004A4A33" w:rsidRDefault="00E50922" w:rsidP="00E50922">
      <w:pPr>
        <w:pStyle w:val="Paragrafoelenco"/>
        <w:numPr>
          <w:ilvl w:val="0"/>
          <w:numId w:val="24"/>
        </w:numPr>
        <w:autoSpaceDE w:val="0"/>
        <w:autoSpaceDN w:val="0"/>
        <w:adjustRightInd w:val="0"/>
        <w:spacing w:line="240" w:lineRule="auto"/>
        <w:rPr>
          <w:rFonts w:eastAsia="Arial Unicode MS" w:cs="Arial"/>
          <w:color w:val="000000"/>
        </w:rPr>
      </w:pPr>
      <w:r w:rsidRPr="004A4A33">
        <w:rPr>
          <w:rFonts w:eastAsia="Arial Unicode MS" w:cs="Arial"/>
          <w:color w:val="000000"/>
        </w:rPr>
        <w:t>a</w:t>
      </w:r>
      <w:r w:rsidR="007332E6" w:rsidRPr="004A4A33">
        <w:rPr>
          <w:rFonts w:eastAsia="Arial Unicode MS" w:cs="Arial"/>
          <w:color w:val="000000"/>
        </w:rPr>
        <w:t xml:space="preserve">ssistenza domiciliare </w:t>
      </w:r>
    </w:p>
    <w:p w:rsidR="007332E6" w:rsidRPr="004A4A33" w:rsidRDefault="00E50922" w:rsidP="00E50922">
      <w:pPr>
        <w:pStyle w:val="Paragrafoelenco"/>
        <w:numPr>
          <w:ilvl w:val="0"/>
          <w:numId w:val="24"/>
        </w:numPr>
        <w:autoSpaceDE w:val="0"/>
        <w:autoSpaceDN w:val="0"/>
        <w:adjustRightInd w:val="0"/>
        <w:spacing w:line="240" w:lineRule="auto"/>
        <w:rPr>
          <w:rFonts w:eastAsia="Arial Unicode MS" w:cs="Arial"/>
          <w:color w:val="000000"/>
        </w:rPr>
      </w:pPr>
      <w:r w:rsidRPr="004A4A33">
        <w:rPr>
          <w:rFonts w:eastAsia="Arial Unicode MS" w:cs="Arial"/>
          <w:color w:val="000000"/>
        </w:rPr>
        <w:t>s</w:t>
      </w:r>
      <w:r w:rsidR="007332E6" w:rsidRPr="004A4A33">
        <w:rPr>
          <w:rFonts w:eastAsia="Arial Unicode MS" w:cs="Arial"/>
          <w:color w:val="000000"/>
        </w:rPr>
        <w:t>upporto ad anziani che vivono soli</w:t>
      </w:r>
    </w:p>
    <w:p w:rsidR="007332E6" w:rsidRPr="004A4A33" w:rsidRDefault="00E50922" w:rsidP="00E50922">
      <w:pPr>
        <w:pStyle w:val="Paragrafoelenco"/>
        <w:numPr>
          <w:ilvl w:val="0"/>
          <w:numId w:val="24"/>
        </w:numPr>
        <w:autoSpaceDE w:val="0"/>
        <w:autoSpaceDN w:val="0"/>
        <w:adjustRightInd w:val="0"/>
        <w:spacing w:line="240" w:lineRule="auto"/>
        <w:rPr>
          <w:rFonts w:eastAsia="Arial Unicode MS" w:cs="Arial"/>
          <w:color w:val="000000"/>
        </w:rPr>
      </w:pPr>
      <w:r w:rsidRPr="004A4A33">
        <w:rPr>
          <w:rFonts w:eastAsia="Arial Unicode MS" w:cs="Arial"/>
          <w:color w:val="000000"/>
        </w:rPr>
        <w:t>s</w:t>
      </w:r>
      <w:r w:rsidR="007332E6" w:rsidRPr="004A4A33">
        <w:rPr>
          <w:rFonts w:eastAsia="Arial Unicode MS" w:cs="Arial"/>
          <w:color w:val="000000"/>
        </w:rPr>
        <w:t>upporto ad anziani conviventi non autosufficienti</w:t>
      </w:r>
    </w:p>
    <w:p w:rsidR="00E50922" w:rsidRPr="004A4A33" w:rsidRDefault="00E50922" w:rsidP="00E50922">
      <w:pPr>
        <w:pStyle w:val="Paragrafoelenco"/>
        <w:autoSpaceDE w:val="0"/>
        <w:autoSpaceDN w:val="0"/>
        <w:adjustRightInd w:val="0"/>
        <w:spacing w:line="240" w:lineRule="auto"/>
        <w:rPr>
          <w:rFonts w:eastAsia="Arial Unicode MS" w:cs="Arial"/>
          <w:color w:val="000000"/>
        </w:rPr>
      </w:pPr>
    </w:p>
    <w:p w:rsidR="007332E6" w:rsidRPr="004A4A33" w:rsidRDefault="00E50922" w:rsidP="00E50922">
      <w:pPr>
        <w:pStyle w:val="Paragrafoelenco"/>
        <w:numPr>
          <w:ilvl w:val="0"/>
          <w:numId w:val="23"/>
        </w:numPr>
        <w:autoSpaceDE w:val="0"/>
        <w:autoSpaceDN w:val="0"/>
        <w:adjustRightInd w:val="0"/>
        <w:spacing w:line="240" w:lineRule="auto"/>
        <w:rPr>
          <w:rFonts w:eastAsia="Arial Unicode MS" w:cs="Arial"/>
          <w:color w:val="000000"/>
        </w:rPr>
      </w:pPr>
      <w:r w:rsidRPr="004A4A33">
        <w:rPr>
          <w:rFonts w:eastAsia="Arial Unicode MS" w:cs="Arial"/>
          <w:color w:val="000000"/>
        </w:rPr>
        <w:t>Area benessere, tempo libero, servizi salvatempo ovvero ad esempio:</w:t>
      </w:r>
    </w:p>
    <w:p w:rsidR="00E50922" w:rsidRPr="004A4A33" w:rsidRDefault="004A4A33" w:rsidP="004A4A33">
      <w:pPr>
        <w:pStyle w:val="Paragrafoelenco"/>
        <w:numPr>
          <w:ilvl w:val="0"/>
          <w:numId w:val="25"/>
        </w:numPr>
        <w:autoSpaceDE w:val="0"/>
        <w:autoSpaceDN w:val="0"/>
        <w:adjustRightInd w:val="0"/>
        <w:spacing w:line="240" w:lineRule="auto"/>
        <w:rPr>
          <w:rFonts w:eastAsia="Arial Unicode MS" w:cs="Arial"/>
          <w:color w:val="000000"/>
        </w:rPr>
      </w:pPr>
      <w:r w:rsidRPr="004A4A33">
        <w:rPr>
          <w:rFonts w:eastAsia="Arial Unicode MS" w:cs="Arial"/>
          <w:color w:val="000000"/>
        </w:rPr>
        <w:t>servizi di lavanderia/stireria</w:t>
      </w:r>
    </w:p>
    <w:p w:rsidR="004A4A33" w:rsidRPr="004A4A33" w:rsidRDefault="004A4A33" w:rsidP="004A4A33">
      <w:pPr>
        <w:pStyle w:val="Paragrafoelenco"/>
        <w:numPr>
          <w:ilvl w:val="0"/>
          <w:numId w:val="25"/>
        </w:numPr>
        <w:autoSpaceDE w:val="0"/>
        <w:autoSpaceDN w:val="0"/>
        <w:adjustRightInd w:val="0"/>
        <w:spacing w:line="240" w:lineRule="auto"/>
        <w:rPr>
          <w:rFonts w:eastAsia="Arial Unicode MS" w:cs="Arial"/>
          <w:color w:val="000000"/>
        </w:rPr>
      </w:pPr>
      <w:r w:rsidRPr="004A4A33">
        <w:rPr>
          <w:rFonts w:eastAsia="Arial Unicode MS" w:cs="Arial"/>
          <w:color w:val="000000"/>
        </w:rPr>
        <w:t>centri sportivi/benessere</w:t>
      </w:r>
    </w:p>
    <w:p w:rsidR="004A4A33" w:rsidRPr="004A4A33" w:rsidRDefault="004A4A33" w:rsidP="004A4A33">
      <w:pPr>
        <w:pStyle w:val="Paragrafoelenco"/>
        <w:numPr>
          <w:ilvl w:val="0"/>
          <w:numId w:val="25"/>
        </w:numPr>
        <w:autoSpaceDE w:val="0"/>
        <w:autoSpaceDN w:val="0"/>
        <w:adjustRightInd w:val="0"/>
        <w:spacing w:line="240" w:lineRule="auto"/>
        <w:rPr>
          <w:rFonts w:eastAsia="Arial Unicode MS" w:cs="Arial"/>
          <w:color w:val="000000"/>
        </w:rPr>
      </w:pPr>
      <w:r w:rsidRPr="004A4A33">
        <w:rPr>
          <w:rFonts w:eastAsia="Arial Unicode MS" w:cs="Arial"/>
          <w:color w:val="000000"/>
        </w:rPr>
        <w:t>studi medici</w:t>
      </w:r>
    </w:p>
    <w:p w:rsidR="007332E6" w:rsidRPr="00743945" w:rsidRDefault="004A4A33" w:rsidP="00743945">
      <w:pPr>
        <w:pStyle w:val="Paragrafoelenco"/>
        <w:numPr>
          <w:ilvl w:val="0"/>
          <w:numId w:val="25"/>
        </w:numPr>
        <w:autoSpaceDE w:val="0"/>
        <w:autoSpaceDN w:val="0"/>
        <w:adjustRightInd w:val="0"/>
        <w:spacing w:line="240" w:lineRule="auto"/>
        <w:rPr>
          <w:rFonts w:eastAsia="Arial Unicode MS" w:cs="Arial"/>
          <w:color w:val="000000"/>
        </w:rPr>
      </w:pPr>
      <w:r w:rsidRPr="004A4A33">
        <w:rPr>
          <w:rFonts w:eastAsia="Arial Unicode MS" w:cs="Arial"/>
          <w:color w:val="000000"/>
        </w:rPr>
        <w:t>aziende agricole, negozi, supermercati per la fornitura di prodotti presso il luogo di lavoro;</w:t>
      </w:r>
    </w:p>
    <w:p w:rsidR="004A4A33" w:rsidRPr="00B72666" w:rsidRDefault="007332E6" w:rsidP="00C53C41">
      <w:pPr>
        <w:autoSpaceDE w:val="0"/>
        <w:spacing w:after="0" w:line="240" w:lineRule="auto"/>
        <w:jc w:val="both"/>
        <w:rPr>
          <w:rFonts w:eastAsia="Arial Unicode MS" w:cs="Arial"/>
          <w:color w:val="000000"/>
        </w:rPr>
      </w:pPr>
      <w:r w:rsidRPr="00B72666">
        <w:rPr>
          <w:rFonts w:eastAsia="Arial Unicode MS" w:cs="Arial"/>
          <w:color w:val="000000"/>
        </w:rPr>
        <w:t xml:space="preserve">Oltre al presente avviso sarà esperita altra procedura per l’individuazione dei destinatari </w:t>
      </w:r>
      <w:r w:rsidR="00743945">
        <w:rPr>
          <w:rFonts w:eastAsia="Arial Unicode MS" w:cs="Arial"/>
          <w:color w:val="000000"/>
        </w:rPr>
        <w:t>dei voucher che saranno comunque lavoratrici/lavoratori delle aziende facenti parte dell’Alleanza di territoriale di conciliazione di Mantova.</w:t>
      </w:r>
    </w:p>
    <w:p w:rsidR="007332E6" w:rsidRDefault="007332E6" w:rsidP="007332E6">
      <w:pPr>
        <w:autoSpaceDE w:val="0"/>
        <w:spacing w:after="0" w:line="240" w:lineRule="auto"/>
        <w:jc w:val="both"/>
        <w:rPr>
          <w:rFonts w:eastAsia="Arial Unicode MS" w:cs="Arial"/>
          <w:color w:val="000000"/>
        </w:rPr>
      </w:pPr>
    </w:p>
    <w:p w:rsidR="007332E6" w:rsidRPr="00743945" w:rsidRDefault="007332E6" w:rsidP="007332E6">
      <w:pPr>
        <w:autoSpaceDE w:val="0"/>
        <w:spacing w:after="0" w:line="240" w:lineRule="auto"/>
        <w:jc w:val="both"/>
        <w:rPr>
          <w:rFonts w:eastAsia="Arial Unicode MS" w:cs="Arial"/>
          <w:color w:val="000000"/>
        </w:rPr>
      </w:pPr>
      <w:r w:rsidRPr="00743945">
        <w:rPr>
          <w:rFonts w:eastAsia="Arial Unicode MS" w:cs="Arial"/>
          <w:color w:val="000000"/>
        </w:rPr>
        <w:t xml:space="preserve">Nell’ambito dell’iniziativa sopra indicata con il presente Avviso si intende creare una </w:t>
      </w:r>
      <w:r w:rsidR="002E061D" w:rsidRPr="00D17F63">
        <w:rPr>
          <w:rFonts w:eastAsia="Arial Unicode MS" w:cs="Arial"/>
          <w:i/>
          <w:color w:val="000000"/>
        </w:rPr>
        <w:t xml:space="preserve">lista </w:t>
      </w:r>
      <w:r w:rsidRPr="00D17F63">
        <w:rPr>
          <w:rFonts w:eastAsia="Arial Unicode MS" w:cs="Arial"/>
          <w:i/>
          <w:color w:val="000000"/>
        </w:rPr>
        <w:t>di fornitori</w:t>
      </w:r>
      <w:r w:rsidRPr="00743945">
        <w:rPr>
          <w:rFonts w:eastAsia="Arial Unicode MS" w:cs="Arial"/>
          <w:color w:val="000000"/>
        </w:rPr>
        <w:t xml:space="preserve"> qualificati di servizi utili alla conciliazione dei tempi di v</w:t>
      </w:r>
      <w:r w:rsidR="002E061D" w:rsidRPr="00743945">
        <w:rPr>
          <w:rFonts w:eastAsia="Arial Unicode MS" w:cs="Arial"/>
          <w:color w:val="000000"/>
        </w:rPr>
        <w:t xml:space="preserve">ita e di lavoro delle famiglie </w:t>
      </w:r>
      <w:r w:rsidRPr="00743945">
        <w:rPr>
          <w:rFonts w:eastAsia="Arial Unicode MS" w:cs="Arial"/>
          <w:color w:val="000000"/>
        </w:rPr>
        <w:t xml:space="preserve">presso cui </w:t>
      </w:r>
      <w:r w:rsidR="00024B25" w:rsidRPr="00743945">
        <w:rPr>
          <w:rFonts w:eastAsia="Arial Unicode MS" w:cs="Arial"/>
          <w:color w:val="000000"/>
        </w:rPr>
        <w:t>le lavoratrici/lavoratori</w:t>
      </w:r>
      <w:r w:rsidRPr="00743945">
        <w:rPr>
          <w:rFonts w:eastAsia="Arial Unicode MS" w:cs="Arial"/>
          <w:color w:val="000000"/>
        </w:rPr>
        <w:t xml:space="preserve"> richiedenti potranno spendere il voucher di concilia</w:t>
      </w:r>
      <w:r w:rsidR="00743945">
        <w:rPr>
          <w:rFonts w:eastAsia="Arial Unicode MS" w:cs="Arial"/>
          <w:color w:val="000000"/>
        </w:rPr>
        <w:t>zione di cui saranno beneficiare/i</w:t>
      </w:r>
      <w:r w:rsidRPr="00743945">
        <w:rPr>
          <w:rFonts w:eastAsia="Arial Unicode MS" w:cs="Arial"/>
          <w:color w:val="000000"/>
        </w:rPr>
        <w:t>.</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Più esattamente, salvo quanto meglio descritto nel disciplinare che viene allegato al presente avviso per costituirne parte integrante, il percorso progettato si articola nelle seguenti fasi:</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355AD9" w:rsidP="007332E6">
      <w:pPr>
        <w:autoSpaceDE w:val="0"/>
        <w:spacing w:after="0" w:line="240" w:lineRule="auto"/>
        <w:jc w:val="both"/>
        <w:rPr>
          <w:rFonts w:eastAsia="Arial Unicode MS" w:cs="Arial"/>
          <w:color w:val="000000"/>
        </w:rPr>
      </w:pPr>
      <w:r>
        <w:rPr>
          <w:rFonts w:eastAsia="Arial Unicode MS" w:cs="Arial"/>
          <w:color w:val="000000"/>
        </w:rPr>
        <w:t xml:space="preserve">1)  individuazione - </w:t>
      </w:r>
      <w:r w:rsidRPr="0029096E">
        <w:rPr>
          <w:rFonts w:eastAsia="Arial Unicode MS" w:cs="Arial"/>
          <w:color w:val="000000"/>
        </w:rPr>
        <w:t>sulla base di procedura di selezione, non competitiv</w:t>
      </w:r>
      <w:r>
        <w:rPr>
          <w:rFonts w:eastAsia="Arial Unicode MS" w:cs="Arial"/>
          <w:color w:val="000000"/>
        </w:rPr>
        <w:t xml:space="preserve">a e regolata dal presente avviso  - </w:t>
      </w:r>
      <w:r w:rsidRPr="0029096E">
        <w:rPr>
          <w:rFonts w:eastAsia="Arial Unicode MS" w:cs="Arial"/>
          <w:color w:val="000000"/>
        </w:rPr>
        <w:t>di fornitori di servizi utili alla conciliazione dei</w:t>
      </w:r>
      <w:r>
        <w:rPr>
          <w:rFonts w:eastAsia="Arial Unicode MS" w:cs="Arial"/>
          <w:color w:val="000000"/>
        </w:rPr>
        <w:t xml:space="preserve"> </w:t>
      </w:r>
      <w:r w:rsidRPr="0029096E">
        <w:rPr>
          <w:rFonts w:eastAsia="Arial Unicode MS" w:cs="Arial"/>
          <w:color w:val="000000"/>
        </w:rPr>
        <w:t xml:space="preserve">tempi di vita e di lavoro con conseguente formazione di apposita </w:t>
      </w:r>
      <w:r w:rsidRPr="003F24A9">
        <w:rPr>
          <w:rFonts w:eastAsia="Arial Unicode MS" w:cs="Arial"/>
          <w:i/>
          <w:color w:val="000000"/>
        </w:rPr>
        <w:t>lista di fornitori</w:t>
      </w:r>
      <w:r w:rsidRPr="0029096E">
        <w:rPr>
          <w:rFonts w:eastAsia="Arial Unicode MS" w:cs="Arial"/>
          <w:color w:val="000000"/>
        </w:rPr>
        <w:t xml:space="preserve"> qualificati liberamente consultabile dall</w:t>
      </w:r>
      <w:r>
        <w:rPr>
          <w:rFonts w:eastAsia="Arial Unicode MS" w:cs="Arial"/>
          <w:color w:val="000000"/>
        </w:rPr>
        <w:t>e</w:t>
      </w:r>
      <w:r w:rsidR="000E647A">
        <w:rPr>
          <w:rFonts w:eastAsia="Arial Unicode MS" w:cs="Arial"/>
          <w:color w:val="000000"/>
        </w:rPr>
        <w:t>/dai</w:t>
      </w:r>
      <w:r>
        <w:rPr>
          <w:rFonts w:eastAsia="Arial Unicode MS" w:cs="Arial"/>
          <w:color w:val="000000"/>
        </w:rPr>
        <w:t xml:space="preserve"> lavoratrici/lavoratori interessati</w:t>
      </w:r>
      <w:r w:rsidRPr="0029096E">
        <w:rPr>
          <w:rFonts w:eastAsia="Arial Unicode MS" w:cs="Arial"/>
          <w:color w:val="000000"/>
        </w:rPr>
        <w:t>;</w:t>
      </w:r>
    </w:p>
    <w:p w:rsidR="007332E6" w:rsidRPr="0029096E" w:rsidRDefault="004A4A33" w:rsidP="007332E6">
      <w:pPr>
        <w:autoSpaceDE w:val="0"/>
        <w:spacing w:after="0" w:line="240" w:lineRule="auto"/>
        <w:jc w:val="both"/>
        <w:rPr>
          <w:rFonts w:eastAsia="Arial Unicode MS" w:cs="Arial"/>
          <w:color w:val="000000"/>
        </w:rPr>
      </w:pPr>
      <w:r>
        <w:rPr>
          <w:rFonts w:eastAsia="Arial Unicode MS" w:cs="Arial"/>
          <w:color w:val="000000"/>
        </w:rPr>
        <w:t xml:space="preserve">2) </w:t>
      </w:r>
      <w:r w:rsidR="007332E6">
        <w:rPr>
          <w:rFonts w:eastAsia="Arial Unicode MS" w:cs="Arial"/>
          <w:color w:val="000000"/>
        </w:rPr>
        <w:t xml:space="preserve"> acquisizione</w:t>
      </w:r>
      <w:r w:rsidR="007332E6" w:rsidRPr="0029096E">
        <w:rPr>
          <w:rFonts w:eastAsia="Arial Unicode MS" w:cs="Arial"/>
          <w:color w:val="000000"/>
        </w:rPr>
        <w:t xml:space="preserve">  delle richieste di voucher </w:t>
      </w:r>
      <w:r w:rsidR="00B45751">
        <w:rPr>
          <w:rFonts w:eastAsia="Arial Unicode MS" w:cs="Arial"/>
          <w:color w:val="000000"/>
        </w:rPr>
        <w:t xml:space="preserve">da parte delle </w:t>
      </w:r>
      <w:r>
        <w:rPr>
          <w:rFonts w:eastAsia="Arial Unicode MS" w:cs="Arial"/>
          <w:color w:val="000000"/>
        </w:rPr>
        <w:t>lavoratrici</w:t>
      </w:r>
      <w:r w:rsidR="00B45751">
        <w:rPr>
          <w:rFonts w:eastAsia="Arial Unicode MS" w:cs="Arial"/>
          <w:color w:val="000000"/>
        </w:rPr>
        <w:t>/lavoratori</w:t>
      </w:r>
      <w:r w:rsidR="007332E6" w:rsidRPr="0029096E">
        <w:rPr>
          <w:rFonts w:eastAsia="Arial Unicode MS" w:cs="Arial"/>
          <w:color w:val="000000"/>
        </w:rPr>
        <w:t xml:space="preserve">, con indicazione del servizio e del fornitore relativamente ai quali viene formulata tale richiesta da individuarsi nell’ambito della </w:t>
      </w:r>
      <w:r>
        <w:rPr>
          <w:rFonts w:eastAsia="Arial Unicode MS" w:cs="Arial"/>
          <w:color w:val="000000"/>
        </w:rPr>
        <w:t xml:space="preserve">lista </w:t>
      </w:r>
      <w:r w:rsidR="007332E6" w:rsidRPr="0029096E">
        <w:rPr>
          <w:rFonts w:eastAsia="Arial Unicode MS" w:cs="Arial"/>
          <w:color w:val="000000"/>
        </w:rPr>
        <w:t>cui al punto precedente;</w:t>
      </w:r>
    </w:p>
    <w:p w:rsidR="007332E6" w:rsidRPr="0029096E" w:rsidRDefault="004A4A33" w:rsidP="007332E6">
      <w:pPr>
        <w:autoSpaceDE w:val="0"/>
        <w:spacing w:after="0" w:line="240" w:lineRule="auto"/>
        <w:jc w:val="both"/>
        <w:rPr>
          <w:rFonts w:eastAsia="Arial Unicode MS" w:cs="Arial"/>
          <w:color w:val="000000"/>
        </w:rPr>
      </w:pPr>
      <w:r>
        <w:rPr>
          <w:rFonts w:eastAsia="Arial Unicode MS" w:cs="Arial"/>
          <w:color w:val="000000"/>
        </w:rPr>
        <w:t>3)</w:t>
      </w:r>
      <w:r w:rsidR="007332E6" w:rsidRPr="0029096E">
        <w:rPr>
          <w:rFonts w:eastAsia="Arial Unicode MS" w:cs="Arial"/>
          <w:color w:val="000000"/>
        </w:rPr>
        <w:t xml:space="preserve"> emissione e rilascio alle </w:t>
      </w:r>
      <w:r>
        <w:rPr>
          <w:rFonts w:eastAsia="Arial Unicode MS" w:cs="Arial"/>
          <w:color w:val="000000"/>
        </w:rPr>
        <w:t>famiglie</w:t>
      </w:r>
      <w:r w:rsidR="007332E6">
        <w:rPr>
          <w:rFonts w:eastAsia="Arial Unicode MS" w:cs="Arial"/>
          <w:color w:val="000000"/>
        </w:rPr>
        <w:t xml:space="preserve"> </w:t>
      </w:r>
      <w:r w:rsidR="007332E6" w:rsidRPr="0029096E">
        <w:rPr>
          <w:rFonts w:eastAsia="Arial Unicode MS" w:cs="Arial"/>
          <w:color w:val="000000"/>
        </w:rPr>
        <w:t>richiedenti, p</w:t>
      </w:r>
      <w:r>
        <w:rPr>
          <w:rFonts w:eastAsia="Arial Unicode MS" w:cs="Arial"/>
          <w:color w:val="000000"/>
        </w:rPr>
        <w:t>revia le</w:t>
      </w:r>
      <w:r w:rsidR="007332E6" w:rsidRPr="0029096E">
        <w:rPr>
          <w:rFonts w:eastAsia="Arial Unicode MS" w:cs="Arial"/>
          <w:color w:val="000000"/>
        </w:rPr>
        <w:t xml:space="preserve"> necessarie operazioni di verifica e valutazione</w:t>
      </w:r>
      <w:r w:rsidR="00743945">
        <w:rPr>
          <w:rFonts w:eastAsia="Arial Unicode MS" w:cs="Arial"/>
          <w:color w:val="000000"/>
        </w:rPr>
        <w:t>, dei voucher di conciliazione</w:t>
      </w:r>
      <w:r w:rsidR="007332E6" w:rsidRPr="0029096E">
        <w:rPr>
          <w:rFonts w:eastAsia="Arial Unicode MS" w:cs="Arial"/>
          <w:color w:val="000000"/>
        </w:rPr>
        <w:t>;</w:t>
      </w:r>
    </w:p>
    <w:p w:rsidR="007332E6" w:rsidRPr="0029096E" w:rsidRDefault="004A4A33" w:rsidP="007332E6">
      <w:pPr>
        <w:autoSpaceDE w:val="0"/>
        <w:spacing w:after="0" w:line="240" w:lineRule="auto"/>
        <w:jc w:val="both"/>
        <w:rPr>
          <w:rFonts w:eastAsia="Arial Unicode MS" w:cs="Arial"/>
          <w:color w:val="000000"/>
        </w:rPr>
      </w:pPr>
      <w:r>
        <w:rPr>
          <w:rFonts w:eastAsia="Arial Unicode MS" w:cs="Arial"/>
          <w:color w:val="000000"/>
        </w:rPr>
        <w:t xml:space="preserve">4) </w:t>
      </w:r>
      <w:r w:rsidR="007332E6" w:rsidRPr="0029096E">
        <w:rPr>
          <w:rFonts w:eastAsia="Arial Unicode MS" w:cs="Arial"/>
          <w:color w:val="000000"/>
        </w:rPr>
        <w:t xml:space="preserve"> attivazione e fruizione dei </w:t>
      </w:r>
      <w:r w:rsidR="00743945">
        <w:rPr>
          <w:rFonts w:eastAsia="Arial Unicode MS" w:cs="Arial"/>
          <w:color w:val="000000"/>
        </w:rPr>
        <w:t>voucher, da parte delle lavoratrici/lavoratori</w:t>
      </w:r>
      <w:r w:rsidR="007332E6" w:rsidRPr="0029096E">
        <w:rPr>
          <w:rFonts w:eastAsia="Arial Unicode MS" w:cs="Arial"/>
          <w:color w:val="000000"/>
        </w:rPr>
        <w:t xml:space="preserve">, presso il fornitore individuato nei tempi indicati nel voucher medesimo e conseguente liquidazione al fornitore, da parte </w:t>
      </w:r>
      <w:r w:rsidR="00024B25">
        <w:rPr>
          <w:rFonts w:eastAsia="Arial Unicode MS" w:cs="Arial"/>
          <w:color w:val="000000"/>
        </w:rPr>
        <w:t>dell’ente capofila</w:t>
      </w:r>
      <w:r w:rsidR="007332E6" w:rsidRPr="0029096E">
        <w:rPr>
          <w:rFonts w:eastAsia="Arial Unicode MS" w:cs="Arial"/>
          <w:color w:val="000000"/>
        </w:rPr>
        <w:t xml:space="preserve"> d</w:t>
      </w:r>
      <w:r w:rsidR="00743945">
        <w:rPr>
          <w:rFonts w:eastAsia="Arial Unicode MS" w:cs="Arial"/>
          <w:color w:val="000000"/>
        </w:rPr>
        <w:t>ell'importo indicato dal voucher.</w:t>
      </w:r>
    </w:p>
    <w:p w:rsidR="007332E6" w:rsidRPr="0029096E" w:rsidRDefault="007332E6" w:rsidP="007332E6">
      <w:pPr>
        <w:autoSpaceDE w:val="0"/>
        <w:spacing w:after="0" w:line="240" w:lineRule="auto"/>
        <w:jc w:val="both"/>
        <w:rPr>
          <w:rFonts w:eastAsia="Arial Unicode MS" w:cs="Arial"/>
          <w:b/>
          <w:bCs/>
          <w:color w:val="000000"/>
        </w:rPr>
      </w:pPr>
    </w:p>
    <w:p w:rsidR="007332E6" w:rsidRPr="00024B25" w:rsidRDefault="007332E6" w:rsidP="007332E6">
      <w:pPr>
        <w:autoSpaceDE w:val="0"/>
        <w:spacing w:after="0" w:line="240" w:lineRule="auto"/>
        <w:jc w:val="both"/>
        <w:rPr>
          <w:rFonts w:eastAsia="Arial Unicode MS" w:cs="Arial"/>
          <w:bCs/>
          <w:color w:val="000000"/>
          <w:u w:val="single"/>
        </w:rPr>
      </w:pPr>
      <w:r w:rsidRPr="00024B25">
        <w:rPr>
          <w:rFonts w:eastAsia="Arial Unicode MS" w:cs="Arial"/>
          <w:bCs/>
          <w:color w:val="000000"/>
          <w:u w:val="single"/>
        </w:rPr>
        <w:t xml:space="preserve">5. Requisiti soggettivi richiesti ai fornitori per l'iscrizione nella </w:t>
      </w:r>
      <w:r w:rsidR="00743945" w:rsidRPr="00743945">
        <w:rPr>
          <w:rFonts w:eastAsia="Arial Unicode MS" w:cs="Arial"/>
          <w:bCs/>
          <w:i/>
          <w:color w:val="000000"/>
          <w:u w:val="single"/>
        </w:rPr>
        <w:t>lista di fornitori</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I soggetti proponenti dovranno:</w:t>
      </w:r>
    </w:p>
    <w:p w:rsidR="007332E6" w:rsidRPr="0029096E" w:rsidRDefault="007332E6" w:rsidP="007332E6">
      <w:pPr>
        <w:pStyle w:val="Paragrafoelenco"/>
        <w:numPr>
          <w:ilvl w:val="0"/>
          <w:numId w:val="17"/>
        </w:numPr>
        <w:autoSpaceDE w:val="0"/>
        <w:spacing w:after="0" w:line="240" w:lineRule="auto"/>
        <w:contextualSpacing w:val="0"/>
        <w:jc w:val="both"/>
        <w:rPr>
          <w:rFonts w:eastAsia="Arial Unicode MS" w:cs="Arial"/>
          <w:color w:val="000000"/>
        </w:rPr>
      </w:pPr>
      <w:r w:rsidRPr="0029096E">
        <w:rPr>
          <w:rFonts w:eastAsia="Arial Unicode MS" w:cs="Arial"/>
        </w:rPr>
        <w:lastRenderedPageBreak/>
        <w:t>possedere la ca</w:t>
      </w:r>
      <w:r w:rsidR="00024B25">
        <w:rPr>
          <w:rFonts w:eastAsia="Arial Unicode MS" w:cs="Arial"/>
        </w:rPr>
        <w:t xml:space="preserve">pacità statutaria </w:t>
      </w:r>
      <w:r w:rsidR="00024B25" w:rsidRPr="00024B25">
        <w:rPr>
          <w:rFonts w:eastAsia="Arial Unicode MS" w:cs="Arial"/>
        </w:rPr>
        <w:t xml:space="preserve">nonché </w:t>
      </w:r>
      <w:r w:rsidRPr="00024B25">
        <w:rPr>
          <w:rFonts w:eastAsia="Arial Unicode MS" w:cs="Arial"/>
        </w:rPr>
        <w:t>le abilitazioni e/o autorizzazioni ai</w:t>
      </w:r>
      <w:r w:rsidRPr="0029096E">
        <w:rPr>
          <w:rFonts w:eastAsia="Arial Unicode MS" w:cs="Arial"/>
        </w:rPr>
        <w:t xml:space="preserve"> sensi della normativa vigente per la loro tipologia di attività</w:t>
      </w:r>
      <w:r w:rsidRPr="0029096E">
        <w:rPr>
          <w:rFonts w:eastAsia="Arial Unicode MS" w:cs="Arial"/>
          <w:color w:val="000000"/>
        </w:rPr>
        <w:t>;</w:t>
      </w:r>
    </w:p>
    <w:p w:rsidR="007332E6" w:rsidRPr="0029096E" w:rsidRDefault="007332E6" w:rsidP="007332E6">
      <w:pPr>
        <w:pStyle w:val="Paragrafoelenco"/>
        <w:numPr>
          <w:ilvl w:val="0"/>
          <w:numId w:val="17"/>
        </w:numPr>
        <w:autoSpaceDE w:val="0"/>
        <w:spacing w:after="0" w:line="240" w:lineRule="auto"/>
        <w:contextualSpacing w:val="0"/>
        <w:jc w:val="both"/>
        <w:rPr>
          <w:rFonts w:eastAsia="Arial Unicode MS" w:cs="Arial"/>
          <w:color w:val="000000"/>
        </w:rPr>
      </w:pPr>
      <w:r w:rsidRPr="0029096E">
        <w:rPr>
          <w:rFonts w:eastAsia="Arial Unicode MS" w:cs="Arial"/>
          <w:color w:val="000000"/>
        </w:rPr>
        <w:t>non trovarsi in stato di fallimento, di liquidazione coatta, di concordato preventivo;</w:t>
      </w:r>
    </w:p>
    <w:p w:rsidR="007332E6" w:rsidRPr="0029096E" w:rsidRDefault="007332E6" w:rsidP="007332E6">
      <w:pPr>
        <w:pStyle w:val="Paragrafoelenco"/>
        <w:numPr>
          <w:ilvl w:val="0"/>
          <w:numId w:val="17"/>
        </w:numPr>
        <w:autoSpaceDE w:val="0"/>
        <w:spacing w:after="0" w:line="240" w:lineRule="auto"/>
        <w:contextualSpacing w:val="0"/>
        <w:jc w:val="both"/>
        <w:rPr>
          <w:rFonts w:eastAsia="Arial Unicode MS" w:cs="Arial"/>
          <w:color w:val="000000"/>
        </w:rPr>
      </w:pPr>
      <w:r w:rsidRPr="0029096E">
        <w:rPr>
          <w:rFonts w:eastAsia="Arial Unicode MS" w:cs="Arial"/>
          <w:color w:val="000000"/>
        </w:rPr>
        <w:t>non incorrere in una delle cause ostative previste dall'articolo 10 della legge 31 maggio</w:t>
      </w:r>
      <w:r w:rsidR="000E647A">
        <w:rPr>
          <w:rFonts w:eastAsia="Arial Unicode MS" w:cs="Arial"/>
          <w:color w:val="000000"/>
        </w:rPr>
        <w:t xml:space="preserve"> </w:t>
      </w:r>
      <w:r w:rsidRPr="0029096E">
        <w:rPr>
          <w:rFonts w:eastAsia="Arial Unicode MS" w:cs="Arial"/>
          <w:color w:val="000000"/>
        </w:rPr>
        <w:t>1965, n. 575 (antimafia);</w:t>
      </w:r>
    </w:p>
    <w:p w:rsidR="007332E6" w:rsidRPr="0029096E" w:rsidRDefault="007332E6" w:rsidP="007332E6">
      <w:pPr>
        <w:pStyle w:val="Paragrafoelenco"/>
        <w:numPr>
          <w:ilvl w:val="0"/>
          <w:numId w:val="17"/>
        </w:numPr>
        <w:autoSpaceDE w:val="0"/>
        <w:spacing w:after="0" w:line="240" w:lineRule="auto"/>
        <w:contextualSpacing w:val="0"/>
        <w:jc w:val="both"/>
        <w:rPr>
          <w:rFonts w:eastAsia="Arial Unicode MS" w:cs="Arial"/>
          <w:color w:val="000000"/>
        </w:rPr>
      </w:pPr>
      <w:r w:rsidRPr="0029096E">
        <w:rPr>
          <w:rFonts w:eastAsia="Arial Unicode MS" w:cs="Arial"/>
          <w:color w:val="000000"/>
        </w:rPr>
        <w:t>essere in regola rispetto agli obblighi previdenziali, assistenziali, contabili e fiscali, ivi inclusi i pagamenti, sulla stessa gravanti fin dal momento della presentazione della domanda, conservando tale correttezza fino al termine ultimo del progetto, infine essere in regola rispetto agli obblighi discendenti dai rapporti di lavoro in genere;</w:t>
      </w:r>
    </w:p>
    <w:p w:rsidR="007332E6" w:rsidRPr="0029096E" w:rsidRDefault="007332E6" w:rsidP="007332E6">
      <w:pPr>
        <w:pStyle w:val="Paragrafoelenco"/>
        <w:numPr>
          <w:ilvl w:val="0"/>
          <w:numId w:val="17"/>
        </w:numPr>
        <w:autoSpaceDE w:val="0"/>
        <w:spacing w:after="0" w:line="240" w:lineRule="auto"/>
        <w:contextualSpacing w:val="0"/>
        <w:jc w:val="both"/>
        <w:rPr>
          <w:rFonts w:eastAsia="Arial Unicode MS" w:cs="Arial"/>
          <w:color w:val="000000"/>
        </w:rPr>
      </w:pPr>
      <w:r w:rsidRPr="0029096E">
        <w:rPr>
          <w:rFonts w:eastAsia="Arial Unicode MS" w:cs="Arial"/>
          <w:color w:val="000000"/>
        </w:rPr>
        <w:t>aver in corso di svolgimento servizi afferenti a q</w:t>
      </w:r>
      <w:r w:rsidR="00024B25">
        <w:rPr>
          <w:rFonts w:eastAsia="Arial Unicode MS" w:cs="Arial"/>
          <w:color w:val="000000"/>
        </w:rPr>
        <w:t>uelli che si intendono fornire.</w:t>
      </w:r>
    </w:p>
    <w:p w:rsidR="007332E6" w:rsidRPr="0029096E" w:rsidRDefault="007332E6" w:rsidP="007332E6">
      <w:pPr>
        <w:pStyle w:val="Paragrafoelenco"/>
        <w:autoSpaceDE w:val="0"/>
        <w:spacing w:after="0" w:line="240" w:lineRule="auto"/>
        <w:ind w:left="360"/>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b/>
          <w:bCs/>
          <w:color w:val="000000"/>
          <w:u w:val="single"/>
        </w:rPr>
      </w:pPr>
      <w:r w:rsidRPr="0029096E">
        <w:rPr>
          <w:rFonts w:eastAsia="Arial Unicode MS" w:cs="Arial"/>
          <w:b/>
          <w:bCs/>
          <w:color w:val="000000"/>
          <w:u w:val="single"/>
        </w:rPr>
        <w:t>6. Domanda d’iscrizione</w:t>
      </w:r>
    </w:p>
    <w:p w:rsidR="007332E6" w:rsidRPr="0029096E" w:rsidRDefault="00024B25" w:rsidP="007332E6">
      <w:pPr>
        <w:autoSpaceDE w:val="0"/>
        <w:spacing w:after="0" w:line="240" w:lineRule="auto"/>
        <w:jc w:val="both"/>
        <w:rPr>
          <w:rFonts w:eastAsia="Arial Unicode MS" w:cs="Arial"/>
          <w:color w:val="000000"/>
        </w:rPr>
      </w:pPr>
      <w:r>
        <w:rPr>
          <w:rFonts w:eastAsia="Arial Unicode MS" w:cs="Arial"/>
          <w:color w:val="000000"/>
        </w:rPr>
        <w:t>La domanda di iscrizione alla Lista</w:t>
      </w:r>
      <w:r w:rsidR="007332E6" w:rsidRPr="0029096E">
        <w:rPr>
          <w:rFonts w:eastAsia="Arial Unicode MS" w:cs="Arial"/>
          <w:color w:val="000000"/>
        </w:rPr>
        <w:t xml:space="preserve"> dei fornitori deve essere redatta utilizzando il format di cui  all’allegato 2. L’istanza così prodotta, unitamente alla documentazione richiesta, dovrà quindi essere inviata secondo </w:t>
      </w:r>
      <w:r w:rsidR="00712CD2">
        <w:rPr>
          <w:rFonts w:eastAsia="Arial Unicode MS" w:cs="Arial"/>
          <w:color w:val="000000"/>
        </w:rPr>
        <w:t>le modalità indicate al punto 8</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La domanda dovrà contenere quanto indicato nel format di cui allegato 2 ed in particolare:</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a. </w:t>
      </w:r>
      <w:r w:rsidR="00024B25">
        <w:rPr>
          <w:rFonts w:eastAsia="Arial Unicode MS" w:cs="Arial"/>
          <w:color w:val="000000"/>
        </w:rPr>
        <w:t xml:space="preserve">Breve </w:t>
      </w:r>
      <w:r w:rsidRPr="0029096E">
        <w:rPr>
          <w:rFonts w:eastAsia="Arial Unicode MS" w:cs="Arial"/>
          <w:color w:val="000000"/>
        </w:rPr>
        <w:t xml:space="preserve">descrizione dei contenuti e delle modalità di erogazione dei servizi offerti; </w:t>
      </w:r>
    </w:p>
    <w:p w:rsidR="007332E6" w:rsidRPr="0029096E" w:rsidRDefault="00024B25" w:rsidP="007332E6">
      <w:pPr>
        <w:autoSpaceDE w:val="0"/>
        <w:spacing w:after="0" w:line="240" w:lineRule="auto"/>
        <w:jc w:val="both"/>
        <w:rPr>
          <w:rFonts w:eastAsia="Arial Unicode MS" w:cs="Arial"/>
          <w:color w:val="000000"/>
        </w:rPr>
      </w:pPr>
      <w:r>
        <w:rPr>
          <w:rFonts w:eastAsia="Arial Unicode MS" w:cs="Arial"/>
          <w:color w:val="000000"/>
        </w:rPr>
        <w:t>b. I</w:t>
      </w:r>
      <w:r w:rsidR="007332E6" w:rsidRPr="0029096E">
        <w:rPr>
          <w:rFonts w:eastAsia="Arial Unicode MS" w:cs="Arial"/>
          <w:color w:val="000000"/>
        </w:rPr>
        <w:t>ndicazione della tariffe ordinariamente applicate per ognuno dei servizi offerti con i</w:t>
      </w:r>
      <w:r w:rsidR="00A903BD">
        <w:rPr>
          <w:rFonts w:eastAsia="Arial Unicode MS" w:cs="Arial"/>
          <w:color w:val="000000"/>
        </w:rPr>
        <w:t>mpegno a mantenerle inalterate per il periodo utile del pro</w:t>
      </w:r>
      <w:r w:rsidR="002E061D">
        <w:rPr>
          <w:rFonts w:eastAsia="Arial Unicode MS" w:cs="Arial"/>
          <w:color w:val="000000"/>
        </w:rPr>
        <w:t xml:space="preserve">getto “Il voucher multiservizio: una conciliazione su misura” </w:t>
      </w:r>
      <w:r w:rsidR="00743945">
        <w:rPr>
          <w:rFonts w:eastAsia="Arial Unicode MS" w:cs="Arial"/>
          <w:color w:val="000000"/>
        </w:rPr>
        <w:t xml:space="preserve"> ovvero 30 settembre 2016;</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c. indicazione di massima della capacità d’offerta (in termini, ad esempio, di ricettività massima per unità di periodo);</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d. indicazione della/e sede/i operativa/e </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e. dichiarazione di accettazione delle condizioni stabilite nel presente Avviso nonché nel disciplinare allegato (all.1) che ne integra a tutti gli effetti il contenuto regolamentare.</w:t>
      </w: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bCs/>
          <w:color w:val="000000"/>
          <w:u w:val="single"/>
        </w:rPr>
      </w:pPr>
      <w:r w:rsidRPr="0029096E">
        <w:rPr>
          <w:rFonts w:eastAsia="Arial Unicode MS" w:cs="Arial"/>
          <w:b/>
          <w:bCs/>
          <w:color w:val="000000"/>
          <w:u w:val="single"/>
        </w:rPr>
        <w:t>7. Documentazione richiesta</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La domanda dovrà essere corredata dalla seguente documentazione:</w:t>
      </w:r>
    </w:p>
    <w:p w:rsidR="007332E6" w:rsidRPr="0029096E" w:rsidRDefault="007332E6" w:rsidP="007332E6">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t>copia dello statuto e/o atto costitutivo o altro documento equipollente da cui si evinca la natura e la tipologia dell’attività esercitata;</w:t>
      </w:r>
    </w:p>
    <w:p w:rsidR="007332E6" w:rsidRPr="0029096E" w:rsidRDefault="007332E6" w:rsidP="007332E6">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t xml:space="preserve">copia dell’abilitazione/autorizzazione dei servizi afferenti quelli oggetto della domanda rilasciata ai sensi </w:t>
      </w:r>
      <w:r w:rsidRPr="0029096E">
        <w:rPr>
          <w:rFonts w:eastAsia="Arial Unicode MS" w:cs="Arial"/>
        </w:rPr>
        <w:t>della normativa vigente per la loro tipologia di attività</w:t>
      </w:r>
      <w:r w:rsidRPr="0029096E">
        <w:rPr>
          <w:rFonts w:eastAsia="Arial Unicode MS" w:cs="Arial"/>
          <w:color w:val="000000"/>
        </w:rPr>
        <w:t>.</w:t>
      </w:r>
    </w:p>
    <w:p w:rsidR="007332E6" w:rsidRPr="0029096E" w:rsidRDefault="007332E6" w:rsidP="007332E6">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t>nel caso di soggetti tenuti all'iscrizione presso il Registro delle Imprese, vi</w:t>
      </w:r>
      <w:r w:rsidR="00712CD2">
        <w:rPr>
          <w:rFonts w:eastAsia="Arial Unicode MS" w:cs="Arial"/>
          <w:color w:val="000000"/>
        </w:rPr>
        <w:t xml:space="preserve">sura o certificato relativo a </w:t>
      </w:r>
      <w:r w:rsidRPr="0029096E">
        <w:rPr>
          <w:rFonts w:eastAsia="Arial Unicode MS" w:cs="Arial"/>
          <w:color w:val="000000"/>
        </w:rPr>
        <w:t>detta iscrizione di data non anteriore a tre mesi rispetto alla presentazione della domanda.</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b/>
          <w:bCs/>
          <w:color w:val="000000"/>
          <w:u w:val="single"/>
        </w:rPr>
      </w:pPr>
      <w:r w:rsidRPr="0029096E">
        <w:rPr>
          <w:rFonts w:eastAsia="Arial Unicode MS" w:cs="Arial"/>
          <w:b/>
          <w:bCs/>
          <w:color w:val="000000"/>
          <w:u w:val="single"/>
        </w:rPr>
        <w:t>8. Modalità e termini di presentazione delle domande di iscrizione</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La domanda di cui all’art. 6 dovrà essere predisposta utilizzando il format di cui all’allegato 2.</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Tale domanda, sottoscritta in originale dal legale rappresentante del fornitore, dovrà essere corredata dalla copia del documento d’identità in corso di validità del sottoscrittore e dagli altri documenti ric</w:t>
      </w:r>
      <w:r w:rsidR="00712CD2">
        <w:rPr>
          <w:rFonts w:eastAsia="Arial Unicode MS" w:cs="Arial"/>
          <w:color w:val="000000"/>
        </w:rPr>
        <w:t>hiesti come indicato al punto 8.</w:t>
      </w:r>
    </w:p>
    <w:p w:rsidR="007332E6" w:rsidRDefault="007332E6" w:rsidP="007332E6">
      <w:pPr>
        <w:autoSpaceDE w:val="0"/>
        <w:spacing w:after="0" w:line="240" w:lineRule="auto"/>
        <w:jc w:val="both"/>
        <w:rPr>
          <w:rFonts w:eastAsia="Arial Unicode MS" w:cs="Arial"/>
          <w:color w:val="000000"/>
        </w:rPr>
      </w:pPr>
    </w:p>
    <w:p w:rsidR="009D1C2B" w:rsidRPr="0029096E" w:rsidRDefault="009D1C2B" w:rsidP="007332E6">
      <w:pPr>
        <w:autoSpaceDE w:val="0"/>
        <w:spacing w:after="0" w:line="240" w:lineRule="auto"/>
        <w:jc w:val="both"/>
        <w:rPr>
          <w:rFonts w:eastAsia="Arial Unicode MS" w:cs="Arial"/>
          <w:color w:val="000000"/>
        </w:rPr>
      </w:pPr>
    </w:p>
    <w:p w:rsidR="007332E6" w:rsidRPr="00192D3E" w:rsidRDefault="007332E6" w:rsidP="00192D3E">
      <w:pPr>
        <w:autoSpaceDE w:val="0"/>
        <w:spacing w:after="0" w:line="240" w:lineRule="auto"/>
        <w:jc w:val="both"/>
        <w:rPr>
          <w:rFonts w:eastAsia="Arial Unicode MS" w:cs="Arial"/>
          <w:color w:val="000000"/>
        </w:rPr>
      </w:pPr>
      <w:r w:rsidRPr="00192D3E">
        <w:rPr>
          <w:rFonts w:eastAsia="Arial Unicode MS" w:cs="Arial"/>
          <w:color w:val="000000"/>
        </w:rPr>
        <w:t xml:space="preserve">La domanda così prodotta, inserita in un plico chiuso, dovrà </w:t>
      </w:r>
      <w:r w:rsidR="002E061D" w:rsidRPr="00192D3E">
        <w:rPr>
          <w:rFonts w:eastAsia="Arial Unicode MS" w:cs="Arial"/>
          <w:color w:val="000000"/>
        </w:rPr>
        <w:t xml:space="preserve">essere consegnata </w:t>
      </w:r>
      <w:r w:rsidR="00A903BD" w:rsidRPr="00192D3E">
        <w:rPr>
          <w:rFonts w:eastAsia="Arial Unicode MS" w:cs="Arial"/>
          <w:color w:val="000000"/>
        </w:rPr>
        <w:t>presso la sede del Consorzio Progetto</w:t>
      </w:r>
      <w:r w:rsidR="002E061D" w:rsidRPr="00192D3E">
        <w:rPr>
          <w:rFonts w:eastAsia="Arial Unicode MS" w:cs="Arial"/>
          <w:color w:val="000000"/>
        </w:rPr>
        <w:t xml:space="preserve"> </w:t>
      </w:r>
      <w:r w:rsidR="002E061D" w:rsidRPr="00192D3E">
        <w:rPr>
          <w:rFonts w:eastAsia="Arial Unicode MS" w:cs="Arial"/>
          <w:color w:val="000000" w:themeColor="text1"/>
        </w:rPr>
        <w:t xml:space="preserve">Solidarietà sito in Piazzale Modugno 2, </w:t>
      </w:r>
      <w:r w:rsidR="009D1C2B" w:rsidRPr="00192D3E">
        <w:rPr>
          <w:rFonts w:eastAsia="Arial Unicode MS" w:cs="Arial"/>
          <w:color w:val="000000" w:themeColor="text1"/>
        </w:rPr>
        <w:t>46100 Mantova dal lunedì al venerdì dalle 9.00 alle 12.00, o inviata tramite raccomandata allo stesso indirizzo</w:t>
      </w:r>
      <w:r w:rsidR="002E061D" w:rsidRPr="00192D3E">
        <w:rPr>
          <w:rFonts w:eastAsia="Arial Unicode MS" w:cs="Arial"/>
          <w:color w:val="000000" w:themeColor="text1"/>
        </w:rPr>
        <w:t xml:space="preserve"> o inviata tramite posta elettronica certificata al seguente indirizzo mail</w:t>
      </w:r>
      <w:r w:rsidR="009D1C2B" w:rsidRPr="00192D3E">
        <w:rPr>
          <w:rFonts w:eastAsia="Arial Unicode MS" w:cs="Arial"/>
          <w:color w:val="000000" w:themeColor="text1"/>
        </w:rPr>
        <w:t xml:space="preserve">: </w:t>
      </w:r>
      <w:hyperlink r:id="rId8" w:history="1">
        <w:r w:rsidR="009D1C2B" w:rsidRPr="00192D3E">
          <w:rPr>
            <w:rStyle w:val="Collegamentoipertestuale"/>
            <w:rFonts w:eastAsia="Arial Unicode MS" w:cs="Arial"/>
          </w:rPr>
          <w:t>consorzioprogettosolidarieta@legalmail.it</w:t>
        </w:r>
      </w:hyperlink>
      <w:r w:rsidR="009D1C2B" w:rsidRPr="00192D3E">
        <w:rPr>
          <w:rFonts w:eastAsia="Arial Unicode MS" w:cs="Arial"/>
          <w:color w:val="000000" w:themeColor="text1"/>
        </w:rPr>
        <w:t>, indicando sul plico e quale oggetto della mail</w:t>
      </w:r>
      <w:r w:rsidR="00192D3E">
        <w:rPr>
          <w:rFonts w:eastAsia="Arial Unicode MS" w:cs="Arial"/>
          <w:color w:val="000000"/>
        </w:rPr>
        <w:t xml:space="preserve">: </w:t>
      </w:r>
      <w:r w:rsidRPr="0029096E">
        <w:rPr>
          <w:rFonts w:eastAsia="Arial Unicode MS" w:cs="Arial"/>
          <w:b/>
          <w:i/>
          <w:iCs/>
          <w:color w:val="000000"/>
        </w:rPr>
        <w:t>“Iscrizione alla</w:t>
      </w:r>
      <w:r w:rsidRPr="0029096E">
        <w:rPr>
          <w:rFonts w:eastAsia="Arial Unicode MS" w:cs="Arial"/>
          <w:i/>
          <w:iCs/>
          <w:color w:val="000000"/>
        </w:rPr>
        <w:t xml:space="preserve"> </w:t>
      </w:r>
      <w:r w:rsidR="00DF7500">
        <w:rPr>
          <w:rFonts w:eastAsia="Arial Unicode MS" w:cs="Arial"/>
          <w:b/>
          <w:i/>
          <w:iCs/>
          <w:color w:val="000000"/>
        </w:rPr>
        <w:t>l</w:t>
      </w:r>
      <w:r w:rsidR="002E061D">
        <w:rPr>
          <w:rFonts w:eastAsia="Arial Unicode MS" w:cs="Arial"/>
          <w:b/>
          <w:i/>
          <w:iCs/>
          <w:color w:val="000000"/>
        </w:rPr>
        <w:t>ista</w:t>
      </w:r>
      <w:r w:rsidRPr="0029096E">
        <w:rPr>
          <w:rFonts w:eastAsia="Arial Unicode MS" w:cs="Arial"/>
          <w:b/>
          <w:i/>
          <w:iCs/>
          <w:color w:val="000000"/>
        </w:rPr>
        <w:t xml:space="preserve"> per la fornitura di</w:t>
      </w:r>
      <w:r w:rsidR="002E061D">
        <w:rPr>
          <w:rFonts w:eastAsia="Arial Unicode MS" w:cs="Arial"/>
          <w:b/>
          <w:i/>
          <w:iCs/>
          <w:color w:val="000000"/>
        </w:rPr>
        <w:t xml:space="preserve"> servizi di conciliazi</w:t>
      </w:r>
      <w:r w:rsidR="00712CD2">
        <w:rPr>
          <w:rFonts w:eastAsia="Arial Unicode MS" w:cs="Arial"/>
          <w:b/>
          <w:i/>
          <w:iCs/>
          <w:color w:val="000000"/>
        </w:rPr>
        <w:t>one con riferimento al progetto</w:t>
      </w:r>
      <w:r w:rsidR="00743945">
        <w:rPr>
          <w:rFonts w:eastAsia="Arial Unicode MS" w:cs="Arial"/>
          <w:b/>
          <w:i/>
          <w:iCs/>
          <w:color w:val="000000"/>
        </w:rPr>
        <w:t xml:space="preserve">  </w:t>
      </w:r>
      <w:r w:rsidR="00DF7500">
        <w:rPr>
          <w:rFonts w:eastAsia="Arial Unicode MS" w:cs="Arial"/>
          <w:color w:val="000000" w:themeColor="text1"/>
        </w:rPr>
        <w:t>Il voucher multiservizio: la conciliazione su misura”.</w:t>
      </w:r>
    </w:p>
    <w:p w:rsidR="007332E6" w:rsidRPr="009D1C2B" w:rsidRDefault="007332E6" w:rsidP="007332E6">
      <w:pPr>
        <w:pStyle w:val="Paragrafoelenco"/>
        <w:spacing w:line="240" w:lineRule="auto"/>
        <w:ind w:left="0"/>
        <w:jc w:val="both"/>
        <w:rPr>
          <w:rFonts w:eastAsia="Arial Unicode MS" w:cs="Arial"/>
          <w:color w:val="FFFFFF" w:themeColor="background1"/>
        </w:rPr>
      </w:pPr>
      <w:r w:rsidRPr="009D1C2B">
        <w:rPr>
          <w:rFonts w:eastAsia="Arial Unicode MS" w:cs="Arial"/>
          <w:b/>
        </w:rPr>
        <w:t xml:space="preserve">Le domande potranno essere presentate </w:t>
      </w:r>
      <w:r w:rsidR="009D1C2B">
        <w:rPr>
          <w:rFonts w:eastAsia="Arial Unicode MS" w:cs="Arial"/>
          <w:b/>
        </w:rPr>
        <w:t xml:space="preserve">entro le ore 12 del </w:t>
      </w:r>
      <w:r w:rsidR="007F2D95">
        <w:rPr>
          <w:rFonts w:eastAsia="Arial Unicode MS" w:cs="Arial"/>
          <w:b/>
        </w:rPr>
        <w:t>9 maggio</w:t>
      </w:r>
      <w:r w:rsidR="009D1C2B">
        <w:rPr>
          <w:rFonts w:eastAsia="Arial Unicode MS" w:cs="Arial"/>
          <w:b/>
        </w:rPr>
        <w:t xml:space="preserve"> 2015</w:t>
      </w:r>
      <w:r w:rsidR="00893572">
        <w:rPr>
          <w:rFonts w:eastAsia="Arial Unicode MS" w:cs="Arial"/>
          <w:b/>
        </w:rPr>
        <w:t>.</w:t>
      </w:r>
    </w:p>
    <w:p w:rsidR="007332E6"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L’istanza di iscrizione alla </w:t>
      </w:r>
      <w:r w:rsidR="00DF7500">
        <w:rPr>
          <w:rFonts w:eastAsia="Arial Unicode MS" w:cs="Arial"/>
          <w:color w:val="000000"/>
        </w:rPr>
        <w:t>lista di fornitori</w:t>
      </w:r>
      <w:r w:rsidRPr="0029096E">
        <w:rPr>
          <w:rFonts w:eastAsia="Arial Unicode MS" w:cs="Arial"/>
          <w:color w:val="000000"/>
        </w:rPr>
        <w:t>, in ogni caso :</w:t>
      </w:r>
    </w:p>
    <w:p w:rsidR="003F24A9" w:rsidRPr="0029096E" w:rsidRDefault="003F24A9" w:rsidP="003F24A9">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lastRenderedPageBreak/>
        <w:t>ha il solo scopo di manifestare la disponibilità all’erogazione dei servizi di conciliazione alla persona nell’ambito dell’iniziativa</w:t>
      </w:r>
      <w:r w:rsidRPr="0029096E">
        <w:rPr>
          <w:rFonts w:eastAsia="Arial Unicode MS" w:cs="Arial"/>
        </w:rPr>
        <w:t>,</w:t>
      </w:r>
      <w:r w:rsidRPr="0029096E">
        <w:rPr>
          <w:rFonts w:eastAsia="Arial Unicode MS" w:cs="Arial"/>
          <w:color w:val="000000"/>
        </w:rPr>
        <w:t xml:space="preserve"> nonché l’accettazione delle condizioni tutte indicate nel presente Avviso e/o negli allegati allo stesso.</w:t>
      </w:r>
    </w:p>
    <w:p w:rsidR="003F24A9" w:rsidRPr="0029096E" w:rsidRDefault="003F24A9" w:rsidP="007332E6">
      <w:pPr>
        <w:autoSpaceDE w:val="0"/>
        <w:spacing w:after="0" w:line="240" w:lineRule="auto"/>
        <w:jc w:val="both"/>
        <w:rPr>
          <w:rFonts w:eastAsia="Arial Unicode MS" w:cs="Arial"/>
          <w:color w:val="000000"/>
        </w:rPr>
      </w:pPr>
    </w:p>
    <w:p w:rsidR="007332E6" w:rsidRPr="0029096E" w:rsidRDefault="007332E6" w:rsidP="007332E6">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t>non fa sorgere, in capo all’Ente Gestore, alcun obbligo ad alcuna forma di contrattualizzazione dei sog</w:t>
      </w:r>
      <w:r w:rsidR="00192D3E">
        <w:rPr>
          <w:rFonts w:eastAsia="Arial Unicode MS" w:cs="Arial"/>
          <w:color w:val="000000"/>
        </w:rPr>
        <w:t>getti che l’hanno presentata, né</w:t>
      </w:r>
      <w:r w:rsidRPr="0029096E">
        <w:rPr>
          <w:rFonts w:eastAsia="Arial Unicode MS" w:cs="Arial"/>
          <w:color w:val="000000"/>
        </w:rPr>
        <w:t xml:space="preserve"> giustifica pretese di qualsiasi genere in capo ai soggetti istanti;</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b/>
          <w:bCs/>
          <w:color w:val="000000"/>
          <w:u w:val="single"/>
        </w:rPr>
      </w:pPr>
      <w:r w:rsidRPr="0029096E">
        <w:rPr>
          <w:rFonts w:eastAsia="Arial Unicode MS" w:cs="Arial"/>
          <w:b/>
          <w:bCs/>
          <w:color w:val="000000"/>
        </w:rPr>
        <w:t xml:space="preserve">9. </w:t>
      </w:r>
      <w:r w:rsidRPr="0029096E">
        <w:rPr>
          <w:rFonts w:eastAsia="Arial Unicode MS" w:cs="Arial"/>
          <w:b/>
          <w:bCs/>
          <w:color w:val="000000"/>
          <w:u w:val="single"/>
        </w:rPr>
        <w:t xml:space="preserve">Valutazione delle domande e costituzione della </w:t>
      </w:r>
      <w:r w:rsidR="00192D3E">
        <w:rPr>
          <w:rFonts w:eastAsia="Arial Unicode MS" w:cs="Arial"/>
          <w:b/>
          <w:bCs/>
          <w:color w:val="000000"/>
          <w:u w:val="single"/>
        </w:rPr>
        <w:t>lista di fornitori</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Concluse le operazioni di verifica e valutazione si procederà alla formazione della </w:t>
      </w:r>
      <w:r w:rsidR="00DF7500" w:rsidRPr="00B45751">
        <w:rPr>
          <w:rFonts w:eastAsia="Arial Unicode MS" w:cs="Arial"/>
          <w:i/>
          <w:color w:val="000000"/>
        </w:rPr>
        <w:t>lista</w:t>
      </w:r>
      <w:r w:rsidRPr="00B45751">
        <w:rPr>
          <w:rFonts w:eastAsia="Arial Unicode MS" w:cs="Arial"/>
          <w:i/>
          <w:color w:val="000000"/>
        </w:rPr>
        <w:t xml:space="preserve"> di fornitori</w:t>
      </w:r>
      <w:r w:rsidRPr="0029096E">
        <w:rPr>
          <w:rFonts w:eastAsia="Arial Unicode MS" w:cs="Arial"/>
          <w:color w:val="000000"/>
        </w:rPr>
        <w:t xml:space="preserve"> (eventualmente s</w:t>
      </w:r>
      <w:r w:rsidR="00712CD2">
        <w:rPr>
          <w:rFonts w:eastAsia="Arial Unicode MS" w:cs="Arial"/>
          <w:color w:val="000000"/>
        </w:rPr>
        <w:t>uddivisa per ramo di attività o</w:t>
      </w:r>
      <w:r w:rsidRPr="0029096E">
        <w:rPr>
          <w:rFonts w:eastAsia="Arial Unicode MS" w:cs="Arial"/>
          <w:color w:val="000000"/>
        </w:rPr>
        <w:t xml:space="preserve"> altre partizioni, per migliore consultazione).</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Tale </w:t>
      </w:r>
      <w:r w:rsidR="00DF7500" w:rsidRPr="00B45751">
        <w:rPr>
          <w:rFonts w:eastAsia="Arial Unicode MS" w:cs="Arial"/>
          <w:i/>
          <w:color w:val="000000"/>
        </w:rPr>
        <w:t>lista</w:t>
      </w:r>
      <w:r w:rsidR="00DF7500">
        <w:rPr>
          <w:rFonts w:eastAsia="Arial Unicode MS" w:cs="Arial"/>
          <w:color w:val="000000"/>
        </w:rPr>
        <w:t xml:space="preserve"> </w:t>
      </w:r>
      <w:r w:rsidRPr="0029096E">
        <w:rPr>
          <w:rFonts w:eastAsia="Arial Unicode MS" w:cs="Arial"/>
          <w:color w:val="000000"/>
        </w:rPr>
        <w:t>consisterà in un elenco organizzato di fornitori vale a dire potenzialmente idonei a rendere i servizi di conciliazione oggetto del presente avviso.</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Detta </w:t>
      </w:r>
      <w:r w:rsidR="00DF7500">
        <w:rPr>
          <w:rFonts w:eastAsia="Arial Unicode MS" w:cs="Arial"/>
          <w:color w:val="000000"/>
        </w:rPr>
        <w:t>lista</w:t>
      </w:r>
      <w:r w:rsidRPr="0029096E">
        <w:rPr>
          <w:rFonts w:eastAsia="Arial Unicode MS" w:cs="Arial"/>
          <w:color w:val="000000"/>
        </w:rPr>
        <w:t xml:space="preserve"> verrà pubblicata sul sito WEB</w:t>
      </w:r>
      <w:r w:rsidRPr="0029096E">
        <w:rPr>
          <w:rStyle w:val="CitazioneHTML"/>
          <w:rFonts w:eastAsia="Arial Unicode MS" w:cs="Arial"/>
        </w:rPr>
        <w:t xml:space="preserve"> </w:t>
      </w:r>
      <w:r w:rsidRPr="0029096E">
        <w:rPr>
          <w:rFonts w:eastAsia="Arial Unicode MS" w:cs="Arial"/>
          <w:color w:val="000000"/>
        </w:rPr>
        <w:t xml:space="preserve">del </w:t>
      </w:r>
      <w:r w:rsidR="00DF7500">
        <w:rPr>
          <w:rFonts w:eastAsia="Arial Unicode MS" w:cs="Arial"/>
          <w:color w:val="000000"/>
        </w:rPr>
        <w:t>Consorzio Progetto Solidarietà</w:t>
      </w:r>
      <w:r w:rsidRPr="0029096E">
        <w:rPr>
          <w:rFonts w:eastAsia="Arial Unicode MS" w:cs="Arial"/>
          <w:color w:val="000000"/>
        </w:rPr>
        <w:t xml:space="preserve"> aggiornata periodicamente e sarà liberamente consultabile da tutti i soggetti interessati. Qualora nel corso dell’istruttoria si renda necessaria l’integrazione e/o il chiarimento dei dati e delle informazioni fornite dal richiedente o altrimenti la regolar</w:t>
      </w:r>
      <w:r w:rsidR="00712CD2">
        <w:rPr>
          <w:rFonts w:eastAsia="Arial Unicode MS" w:cs="Arial"/>
          <w:color w:val="000000"/>
        </w:rPr>
        <w:t>izzazione di domande presentino</w:t>
      </w:r>
      <w:r w:rsidRPr="0029096E">
        <w:rPr>
          <w:rFonts w:eastAsia="Arial Unicode MS" w:cs="Arial"/>
          <w:color w:val="000000"/>
        </w:rPr>
        <w:t xml:space="preserve"> vizi</w:t>
      </w:r>
      <w:r w:rsidR="00DF7500">
        <w:rPr>
          <w:rFonts w:eastAsia="Arial Unicode MS" w:cs="Arial"/>
          <w:color w:val="000000"/>
        </w:rPr>
        <w:t xml:space="preserve"> di natura formale, il Consorzio</w:t>
      </w:r>
      <w:r w:rsidRPr="0029096E">
        <w:rPr>
          <w:rFonts w:eastAsia="Arial Unicode MS" w:cs="Arial"/>
          <w:color w:val="000000"/>
        </w:rPr>
        <w:t xml:space="preserve"> potrà inoltrare  specifica richiesta in merito. L’iscrizione alla </w:t>
      </w:r>
      <w:r w:rsidR="00DF7500">
        <w:rPr>
          <w:rFonts w:eastAsia="Arial Unicode MS" w:cs="Arial"/>
          <w:color w:val="000000"/>
        </w:rPr>
        <w:t>lista</w:t>
      </w:r>
      <w:r w:rsidRPr="0029096E">
        <w:rPr>
          <w:rFonts w:eastAsia="Arial Unicode MS" w:cs="Arial"/>
          <w:color w:val="000000"/>
        </w:rPr>
        <w:t xml:space="preserve"> è comunque sub</w:t>
      </w:r>
      <w:r w:rsidR="00DF7500">
        <w:rPr>
          <w:rFonts w:eastAsia="Arial Unicode MS" w:cs="Arial"/>
          <w:color w:val="000000"/>
        </w:rPr>
        <w:t xml:space="preserve">ordinata alla valutazione del Consorzio </w:t>
      </w:r>
      <w:r w:rsidRPr="0029096E">
        <w:rPr>
          <w:rFonts w:eastAsia="Arial Unicode MS" w:cs="Arial"/>
          <w:color w:val="000000"/>
        </w:rPr>
        <w:t>circa la coerenza e congruità dei servizi offerti rispetto alle tariffe dichiarate ed agli obiettivi dell'intervento.</w:t>
      </w: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bCs/>
          <w:color w:val="000000"/>
          <w:u w:val="single"/>
        </w:rPr>
      </w:pPr>
      <w:r w:rsidRPr="0029096E">
        <w:rPr>
          <w:rFonts w:eastAsia="Arial Unicode MS" w:cs="Arial"/>
          <w:b/>
          <w:bCs/>
          <w:color w:val="000000"/>
          <w:u w:val="single"/>
        </w:rPr>
        <w:t>10. Aggiornamento dell’elenco</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L’aggiornamento della </w:t>
      </w:r>
      <w:r w:rsidR="00DF7500" w:rsidRPr="00B45751">
        <w:rPr>
          <w:rFonts w:eastAsia="Arial Unicode MS" w:cs="Arial"/>
          <w:i/>
          <w:color w:val="000000"/>
        </w:rPr>
        <w:t>lista</w:t>
      </w:r>
      <w:r w:rsidRPr="0029096E">
        <w:rPr>
          <w:rFonts w:eastAsia="Arial Unicode MS" w:cs="Arial"/>
          <w:color w:val="000000"/>
        </w:rPr>
        <w:t xml:space="preserve"> </w:t>
      </w:r>
      <w:r w:rsidR="003F24A9" w:rsidRPr="003F24A9">
        <w:rPr>
          <w:rFonts w:eastAsia="Arial Unicode MS" w:cs="Arial"/>
          <w:i/>
          <w:color w:val="000000"/>
        </w:rPr>
        <w:t>di fornitori</w:t>
      </w:r>
      <w:r w:rsidR="003F24A9">
        <w:rPr>
          <w:rFonts w:eastAsia="Arial Unicode MS" w:cs="Arial"/>
          <w:color w:val="000000"/>
        </w:rPr>
        <w:t xml:space="preserve"> </w:t>
      </w:r>
      <w:r w:rsidRPr="0029096E">
        <w:rPr>
          <w:rFonts w:eastAsia="Arial Unicode MS" w:cs="Arial"/>
          <w:color w:val="000000"/>
        </w:rPr>
        <w:t xml:space="preserve">avverrà secondo le modalità ed i termini previsti al precedente </w:t>
      </w:r>
      <w:r w:rsidR="00712CD2">
        <w:rPr>
          <w:rFonts w:eastAsia="Arial Unicode MS" w:cs="Arial"/>
          <w:color w:val="000000"/>
        </w:rPr>
        <w:t xml:space="preserve">punto </w:t>
      </w:r>
      <w:r w:rsidRPr="0029096E">
        <w:rPr>
          <w:rFonts w:eastAsia="Arial Unicode MS" w:cs="Arial"/>
          <w:color w:val="000000"/>
        </w:rPr>
        <w:t>9 del presente avviso. I soggetti iscritti alla</w:t>
      </w:r>
      <w:r w:rsidRPr="003F24A9">
        <w:rPr>
          <w:rFonts w:eastAsia="Arial Unicode MS" w:cs="Arial"/>
          <w:i/>
          <w:color w:val="000000"/>
        </w:rPr>
        <w:t xml:space="preserve"> </w:t>
      </w:r>
      <w:r w:rsidR="00192D3E" w:rsidRPr="003F24A9">
        <w:rPr>
          <w:rFonts w:eastAsia="Arial Unicode MS" w:cs="Arial"/>
          <w:i/>
          <w:color w:val="000000"/>
        </w:rPr>
        <w:t xml:space="preserve">lista </w:t>
      </w:r>
      <w:r w:rsidRPr="0029096E">
        <w:rPr>
          <w:rFonts w:eastAsia="Arial Unicode MS" w:cs="Arial"/>
          <w:color w:val="000000"/>
        </w:rPr>
        <w:t>sono comunque tenuti a comunicare formalmente e tempestivamente sia l’impossibilità sopravvenuta nell’erogazione dei servizi (ad es., per saturazione dei posti disponibili o per cessazione attività o per recesso volontario dal sistema) sia eventuali variazioni nelle informazioni fornite in sede di presentazione della domanda. Per tutto quanto non espressamente previsto dal presente avviso o nell'allegato disciplinare si fa riferimento alla normativa regionale, nazionale e comunitaria vigente in materia.</w:t>
      </w: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bCs/>
          <w:color w:val="000000"/>
          <w:u w:val="single"/>
        </w:rPr>
      </w:pPr>
      <w:r w:rsidRPr="0029096E">
        <w:rPr>
          <w:rFonts w:eastAsia="Arial Unicode MS" w:cs="Arial"/>
          <w:b/>
          <w:bCs/>
          <w:color w:val="000000"/>
          <w:u w:val="single"/>
        </w:rPr>
        <w:t>11. Condizioni di tutela della privacy</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Ai sensi dell’art. 13 del DL 196/03 e successive modifiche ed integrazioni si informa che i dati relativi agli operatori saranno oggetto di trattamento, anche con l’ausilio di mezzi informatici, limitatamente e per gli scopi necessari alla procedura oggetto del bando.</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Titolare del trattamento è il </w:t>
      </w:r>
      <w:r w:rsidR="00DF7500">
        <w:rPr>
          <w:rFonts w:eastAsia="Arial Unicode MS" w:cs="Arial"/>
          <w:color w:val="000000"/>
        </w:rPr>
        <w:t>Consorzio Progetto Solidarietà, ente pubblico capofila del progetto “Il voucher multiservizio, una conciliazione su misura”</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I dati acquisiti verranno trattati esclusivamente per le finalità del presente progetto.</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b/>
          <w:bCs/>
          <w:color w:val="000000"/>
          <w:u w:val="single"/>
        </w:rPr>
      </w:pPr>
      <w:r w:rsidRPr="0029096E">
        <w:rPr>
          <w:rFonts w:eastAsia="Arial Unicode MS" w:cs="Arial"/>
          <w:b/>
          <w:bCs/>
          <w:color w:val="000000"/>
          <w:u w:val="single"/>
        </w:rPr>
        <w:t xml:space="preserve">12. Controlli ai sensi del </w:t>
      </w:r>
      <w:r w:rsidR="00355AD9">
        <w:rPr>
          <w:rFonts w:eastAsia="Arial Unicode MS" w:cs="Arial"/>
          <w:b/>
          <w:bCs/>
          <w:color w:val="000000"/>
          <w:u w:val="single"/>
        </w:rPr>
        <w:t>DPR</w:t>
      </w:r>
      <w:r w:rsidRPr="0029096E">
        <w:rPr>
          <w:rFonts w:eastAsia="Arial Unicode MS" w:cs="Arial"/>
          <w:b/>
          <w:bCs/>
          <w:color w:val="000000"/>
          <w:u w:val="single"/>
        </w:rPr>
        <w:t xml:space="preserve"> 445/2000</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Il </w:t>
      </w:r>
      <w:r w:rsidR="00DF7500">
        <w:rPr>
          <w:rFonts w:eastAsia="Arial Unicode MS" w:cs="Arial"/>
          <w:color w:val="000000"/>
        </w:rPr>
        <w:t xml:space="preserve">Consorzio Progetto Solidarietà </w:t>
      </w:r>
      <w:r w:rsidRPr="0029096E">
        <w:rPr>
          <w:rFonts w:eastAsia="Arial Unicode MS" w:cs="Arial"/>
          <w:color w:val="000000"/>
        </w:rPr>
        <w:t xml:space="preserve">si riserva di effettuare, a campione, controlli sulla documentazione presentata a corredo della candidatura ai sensi del DPR n. 445 del 28/12/2000, </w:t>
      </w:r>
      <w:r w:rsidR="00355AD9" w:rsidRPr="0029096E">
        <w:rPr>
          <w:rFonts w:eastAsia="Arial Unicode MS" w:cs="Arial"/>
          <w:color w:val="000000"/>
        </w:rPr>
        <w:t>nonché</w:t>
      </w:r>
      <w:r w:rsidRPr="0029096E">
        <w:rPr>
          <w:rFonts w:eastAsia="Arial Unicode MS" w:cs="Arial"/>
          <w:color w:val="000000"/>
        </w:rPr>
        <w:t xml:space="preserve"> le ulteriori verifiche previste nel disciplinare allegato.</w:t>
      </w: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bCs/>
          <w:color w:val="000000"/>
          <w:u w:val="single"/>
        </w:rPr>
      </w:pPr>
      <w:r w:rsidRPr="0029096E">
        <w:rPr>
          <w:rFonts w:eastAsia="Arial Unicode MS" w:cs="Arial"/>
          <w:b/>
          <w:bCs/>
          <w:color w:val="000000"/>
          <w:u w:val="single"/>
        </w:rPr>
        <w:t>13. Informazioni e assistenza</w:t>
      </w:r>
    </w:p>
    <w:p w:rsidR="009D1C2B" w:rsidRPr="00B72666" w:rsidRDefault="007332E6" w:rsidP="00B72666">
      <w:pPr>
        <w:autoSpaceDE w:val="0"/>
        <w:autoSpaceDN w:val="0"/>
        <w:adjustRightInd w:val="0"/>
        <w:jc w:val="both"/>
        <w:rPr>
          <w:rFonts w:cs="Arial"/>
          <w:color w:val="000000"/>
        </w:rPr>
      </w:pPr>
      <w:r w:rsidRPr="00F45F02">
        <w:rPr>
          <w:rFonts w:cs="Arial"/>
          <w:color w:val="000000"/>
        </w:rPr>
        <w:t xml:space="preserve">Eventuali informazioni possono essere richieste </w:t>
      </w:r>
      <w:r w:rsidR="006F3164">
        <w:rPr>
          <w:rFonts w:cs="Arial"/>
          <w:color w:val="000000"/>
        </w:rPr>
        <w:t xml:space="preserve">al seguente indirizzo di posta elettronica: </w:t>
      </w:r>
      <w:hyperlink r:id="rId9" w:history="1">
        <w:r w:rsidR="006F3164" w:rsidRPr="00B079E2">
          <w:rPr>
            <w:rStyle w:val="Collegamentoipertestuale"/>
            <w:rFonts w:cs="Arial"/>
          </w:rPr>
          <w:t>segreteria@coprosol.it</w:t>
        </w:r>
      </w:hyperlink>
      <w:r w:rsidR="009D1C2B">
        <w:rPr>
          <w:rFonts w:cs="Arial"/>
          <w:color w:val="000000"/>
        </w:rPr>
        <w:t xml:space="preserve"> indicando nell’oggetto “Q</w:t>
      </w:r>
      <w:r w:rsidR="006F3164">
        <w:rPr>
          <w:rFonts w:cs="Arial"/>
          <w:color w:val="000000"/>
        </w:rPr>
        <w:t>uesito su bando lista di fornitori servizi di conciliazione”</w:t>
      </w:r>
      <w:r w:rsidR="003F24A9">
        <w:rPr>
          <w:rFonts w:cs="Arial"/>
          <w:color w:val="000000"/>
        </w:rPr>
        <w:t xml:space="preserve"> oppure al numero 0376 1513445 ove in caso di assenza dell’operatore dedicato è attiva una segreteria telefonica.</w:t>
      </w:r>
    </w:p>
    <w:p w:rsidR="007332E6" w:rsidRPr="0029096E" w:rsidRDefault="007332E6" w:rsidP="007332E6">
      <w:pPr>
        <w:spacing w:after="0" w:line="240" w:lineRule="auto"/>
        <w:jc w:val="both"/>
        <w:rPr>
          <w:rFonts w:eastAsia="Arial Unicode MS" w:cs="Arial"/>
          <w:b/>
          <w:bCs/>
          <w:color w:val="333333"/>
          <w:u w:val="single"/>
        </w:rPr>
      </w:pPr>
      <w:r w:rsidRPr="0029096E">
        <w:rPr>
          <w:rFonts w:eastAsia="Arial Unicode MS" w:cs="Arial"/>
          <w:b/>
          <w:bCs/>
          <w:color w:val="333333"/>
          <w:u w:val="single"/>
        </w:rPr>
        <w:t>14. Allegati</w:t>
      </w:r>
    </w:p>
    <w:p w:rsidR="007332E6" w:rsidRPr="0029096E" w:rsidRDefault="007332E6" w:rsidP="007332E6">
      <w:pPr>
        <w:spacing w:after="0" w:line="240" w:lineRule="auto"/>
        <w:jc w:val="both"/>
        <w:rPr>
          <w:rFonts w:eastAsia="Arial Unicode MS" w:cs="Arial"/>
          <w:b/>
          <w:color w:val="333333"/>
        </w:rPr>
      </w:pPr>
    </w:p>
    <w:p w:rsidR="007332E6" w:rsidRPr="0029096E" w:rsidRDefault="007332E6" w:rsidP="007332E6">
      <w:pPr>
        <w:spacing w:after="0" w:line="240" w:lineRule="auto"/>
        <w:jc w:val="both"/>
        <w:rPr>
          <w:rFonts w:eastAsia="Arial Unicode MS" w:cs="Arial"/>
          <w:b/>
          <w:color w:val="333333"/>
        </w:rPr>
      </w:pPr>
      <w:r w:rsidRPr="0029096E">
        <w:rPr>
          <w:rFonts w:eastAsia="Arial Unicode MS" w:cs="Arial"/>
          <w:b/>
          <w:color w:val="333333"/>
        </w:rPr>
        <w:t>- Allegato 1: Disciplinare</w:t>
      </w:r>
    </w:p>
    <w:p w:rsidR="007332E6" w:rsidRPr="0029096E" w:rsidRDefault="007332E6" w:rsidP="007332E6">
      <w:pPr>
        <w:spacing w:after="0" w:line="240" w:lineRule="auto"/>
        <w:jc w:val="both"/>
        <w:rPr>
          <w:rFonts w:eastAsia="Arial Unicode MS" w:cs="Arial"/>
          <w:b/>
          <w:color w:val="333333"/>
        </w:rPr>
      </w:pPr>
      <w:r w:rsidRPr="0029096E">
        <w:rPr>
          <w:rFonts w:eastAsia="Arial Unicode MS" w:cs="Arial"/>
          <w:b/>
          <w:color w:val="333333"/>
        </w:rPr>
        <w:t>- Allegato 2: Domanda di iscrizione</w:t>
      </w:r>
    </w:p>
    <w:p w:rsidR="007332E6" w:rsidRPr="0029096E" w:rsidRDefault="007332E6" w:rsidP="007332E6">
      <w:pPr>
        <w:spacing w:after="0" w:line="240" w:lineRule="auto"/>
        <w:jc w:val="both"/>
        <w:rPr>
          <w:rFonts w:eastAsia="Arial Unicode MS" w:cs="Arial"/>
          <w:color w:val="333333"/>
        </w:rPr>
      </w:pPr>
      <w:r w:rsidRPr="0029096E">
        <w:rPr>
          <w:rFonts w:eastAsia="Arial Unicode MS" w:cs="Arial"/>
          <w:b/>
          <w:color w:val="333333"/>
        </w:rPr>
        <w:t xml:space="preserve">- Allegato 3: </w:t>
      </w:r>
      <w:r>
        <w:rPr>
          <w:rFonts w:eastAsia="Arial Unicode MS" w:cs="Arial"/>
          <w:b/>
          <w:color w:val="333333"/>
        </w:rPr>
        <w:t>Distinta riepilogativa</w:t>
      </w:r>
    </w:p>
    <w:p w:rsidR="007332E6" w:rsidRPr="00712CD2" w:rsidRDefault="007332E6" w:rsidP="00712CD2">
      <w:pPr>
        <w:spacing w:after="0" w:line="240" w:lineRule="auto"/>
        <w:jc w:val="right"/>
        <w:rPr>
          <w:rFonts w:eastAsia="Arial Unicode MS" w:cs="Arial"/>
          <w:color w:val="333333"/>
        </w:rPr>
      </w:pPr>
      <w:r>
        <w:rPr>
          <w:rFonts w:eastAsia="Arial Unicode MS" w:cs="Arial"/>
          <w:color w:val="333333"/>
        </w:rPr>
        <w:br w:type="page"/>
      </w:r>
      <w:r w:rsidRPr="0029096E">
        <w:rPr>
          <w:rFonts w:eastAsia="Arial Unicode MS" w:cs="Arial"/>
          <w:b/>
          <w:color w:val="000000"/>
          <w:u w:val="single"/>
        </w:rPr>
        <w:lastRenderedPageBreak/>
        <w:t>ALLEGATO 1</w:t>
      </w:r>
    </w:p>
    <w:p w:rsidR="007332E6" w:rsidRPr="0029096E" w:rsidRDefault="007332E6" w:rsidP="007332E6">
      <w:pPr>
        <w:autoSpaceDE w:val="0"/>
        <w:spacing w:after="0" w:line="240" w:lineRule="auto"/>
        <w:jc w:val="both"/>
        <w:rPr>
          <w:rFonts w:eastAsia="Arial Unicode MS" w:cs="Arial"/>
          <w:b/>
          <w:color w:val="000000"/>
        </w:rPr>
      </w:pPr>
    </w:p>
    <w:p w:rsidR="007332E6" w:rsidRPr="0029096E" w:rsidRDefault="007332E6" w:rsidP="007332E6">
      <w:pPr>
        <w:autoSpaceDE w:val="0"/>
        <w:spacing w:after="0" w:line="240" w:lineRule="auto"/>
        <w:jc w:val="both"/>
        <w:rPr>
          <w:rFonts w:eastAsia="Arial Unicode MS" w:cs="Arial"/>
          <w:b/>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DISCIPLINARE</w:t>
      </w:r>
    </w:p>
    <w:p w:rsidR="007332E6" w:rsidRPr="0029096E" w:rsidRDefault="007332E6" w:rsidP="007332E6">
      <w:pPr>
        <w:autoSpaceDE w:val="0"/>
        <w:spacing w:after="0" w:line="240" w:lineRule="auto"/>
        <w:jc w:val="center"/>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rPr>
      </w:pPr>
      <w:r w:rsidRPr="0029096E">
        <w:rPr>
          <w:rFonts w:eastAsia="Arial Unicode MS" w:cs="Arial"/>
          <w:b/>
          <w:bCs/>
          <w:iCs/>
          <w:color w:val="000000"/>
        </w:rPr>
        <w:t xml:space="preserve">Inerente i rapporti tra il fornitore di servizi di conciliazione iscritto nella </w:t>
      </w:r>
      <w:r w:rsidR="00DF7500">
        <w:rPr>
          <w:rFonts w:eastAsia="Arial Unicode MS" w:cs="Arial"/>
          <w:b/>
          <w:bCs/>
          <w:iCs/>
          <w:color w:val="000000"/>
        </w:rPr>
        <w:t>lista</w:t>
      </w:r>
      <w:r w:rsidRPr="0029096E">
        <w:rPr>
          <w:rFonts w:eastAsia="Arial Unicode MS" w:cs="Arial"/>
          <w:b/>
          <w:bCs/>
          <w:iCs/>
          <w:color w:val="000000"/>
        </w:rPr>
        <w:t xml:space="preserve"> appositamente formata e il </w:t>
      </w:r>
      <w:r w:rsidR="00DF7500">
        <w:rPr>
          <w:rFonts w:eastAsia="Arial Unicode MS" w:cs="Arial"/>
          <w:b/>
          <w:bCs/>
          <w:iCs/>
          <w:color w:val="000000"/>
        </w:rPr>
        <w:t>Consorzio Progetto Solidarietà</w:t>
      </w:r>
    </w:p>
    <w:p w:rsidR="007332E6" w:rsidRPr="0029096E" w:rsidRDefault="007332E6" w:rsidP="007332E6">
      <w:pPr>
        <w:autoSpaceDE w:val="0"/>
        <w:spacing w:after="0" w:line="240" w:lineRule="auto"/>
        <w:jc w:val="both"/>
        <w:rPr>
          <w:rFonts w:eastAsia="Arial Unicode MS" w:cs="Arial"/>
          <w:b/>
          <w:bCs/>
          <w:iCs/>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1 - Premessa</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Il presente documento contiene la disciplina fondamentale delle relazioni costituende fra il soggetto gestore</w:t>
      </w:r>
      <w:r w:rsidRPr="0029096E">
        <w:rPr>
          <w:rFonts w:eastAsia="Arial Unicode MS" w:cs="Arial"/>
          <w:b/>
          <w:bCs/>
          <w:i/>
          <w:iCs/>
          <w:color w:val="000000"/>
        </w:rPr>
        <w:t xml:space="preserve"> </w:t>
      </w:r>
      <w:r w:rsidRPr="0029096E">
        <w:rPr>
          <w:rFonts w:eastAsia="Arial Unicode MS" w:cs="Arial"/>
          <w:bCs/>
          <w:iCs/>
          <w:color w:val="000000"/>
        </w:rPr>
        <w:t xml:space="preserve">dell’intervento </w:t>
      </w:r>
      <w:r w:rsidR="00F34BEA" w:rsidRPr="0029096E">
        <w:rPr>
          <w:rFonts w:eastAsia="Arial Unicode MS" w:cs="Arial"/>
          <w:color w:val="000000"/>
        </w:rPr>
        <w:t>e</w:t>
      </w:r>
      <w:r w:rsidRPr="0029096E">
        <w:rPr>
          <w:rFonts w:eastAsia="Arial Unicode MS" w:cs="Arial"/>
          <w:color w:val="000000"/>
        </w:rPr>
        <w:t xml:space="preserve"> i fornitori di servizi di conciliazione dei tempi di vita e di lavoro delle </w:t>
      </w:r>
      <w:r>
        <w:rPr>
          <w:rFonts w:eastAsia="Arial Unicode MS" w:cs="Arial"/>
          <w:color w:val="000000"/>
        </w:rPr>
        <w:t xml:space="preserve">famiglie </w:t>
      </w:r>
      <w:r w:rsidRPr="0029096E">
        <w:rPr>
          <w:rFonts w:eastAsia="Arial Unicode MS" w:cs="Arial"/>
          <w:color w:val="000000"/>
        </w:rPr>
        <w:t xml:space="preserve">che risulteranno inseriti nella </w:t>
      </w:r>
      <w:r w:rsidR="00AC23DF" w:rsidRPr="003F24A9">
        <w:rPr>
          <w:rFonts w:eastAsia="Arial Unicode MS" w:cs="Arial"/>
          <w:i/>
          <w:color w:val="000000"/>
        </w:rPr>
        <w:t>lista</w:t>
      </w:r>
      <w:r w:rsidRPr="003F24A9">
        <w:rPr>
          <w:rFonts w:eastAsia="Arial Unicode MS" w:cs="Arial"/>
          <w:i/>
          <w:color w:val="000000"/>
        </w:rPr>
        <w:t xml:space="preserve"> di fornitori</w:t>
      </w:r>
      <w:r w:rsidRPr="0029096E">
        <w:rPr>
          <w:rFonts w:eastAsia="Arial Unicode MS" w:cs="Arial"/>
          <w:color w:val="000000"/>
        </w:rPr>
        <w:t xml:space="preserve"> formata mediante la procedura di qualificazione regolata dall’Avviso di cui il presente disciplinare cost</w:t>
      </w:r>
      <w:r w:rsidR="00AC23DF">
        <w:rPr>
          <w:rFonts w:eastAsia="Arial Unicode MS" w:cs="Arial"/>
          <w:color w:val="000000"/>
        </w:rPr>
        <w:t>ituisce parte integrante (</w:t>
      </w:r>
      <w:r w:rsidR="00D17F63">
        <w:rPr>
          <w:rFonts w:eastAsia="Arial Unicode MS" w:cs="Arial"/>
          <w:color w:val="000000"/>
        </w:rPr>
        <w:t xml:space="preserve">successivamente denominata </w:t>
      </w:r>
      <w:r w:rsidR="00AC23DF">
        <w:rPr>
          <w:rFonts w:eastAsia="Arial Unicode MS" w:cs="Arial"/>
          <w:color w:val="000000"/>
        </w:rPr>
        <w:t xml:space="preserve">solo </w:t>
      </w:r>
      <w:r w:rsidR="00AC23DF" w:rsidRPr="00D17F63">
        <w:rPr>
          <w:rFonts w:eastAsia="Arial Unicode MS" w:cs="Arial"/>
          <w:i/>
          <w:color w:val="000000"/>
        </w:rPr>
        <w:t>lista di fornitori</w:t>
      </w:r>
      <w:r w:rsidR="00192D3E">
        <w:rPr>
          <w:rFonts w:eastAsia="Arial Unicode MS" w:cs="Arial"/>
          <w:color w:val="000000"/>
        </w:rPr>
        <w:t xml:space="preserve"> </w:t>
      </w:r>
      <w:r w:rsidR="00D17F63">
        <w:rPr>
          <w:rFonts w:eastAsia="Arial Unicode MS" w:cs="Arial"/>
          <w:color w:val="000000"/>
        </w:rPr>
        <w:t xml:space="preserve">o </w:t>
      </w:r>
      <w:r w:rsidR="00D17F63" w:rsidRPr="00D17F63">
        <w:rPr>
          <w:rFonts w:eastAsia="Arial Unicode MS" w:cs="Arial"/>
          <w:i/>
          <w:color w:val="000000"/>
        </w:rPr>
        <w:t>lista</w:t>
      </w:r>
      <w:r w:rsidRPr="0029096E">
        <w:rPr>
          <w:rFonts w:eastAsia="Arial Unicode MS" w:cs="Arial"/>
          <w:color w:val="000000"/>
        </w:rPr>
        <w:t>).</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La presentazione della domanda di inserimento nella detta </w:t>
      </w:r>
      <w:r w:rsidR="00AC23DF" w:rsidRPr="003F24A9">
        <w:rPr>
          <w:rFonts w:eastAsia="Arial Unicode MS" w:cs="Arial"/>
          <w:i/>
          <w:color w:val="000000"/>
        </w:rPr>
        <w:t>lista di fornitori</w:t>
      </w:r>
      <w:r w:rsidRPr="0029096E">
        <w:rPr>
          <w:rFonts w:eastAsia="Arial Unicode MS" w:cs="Arial"/>
          <w:color w:val="000000"/>
        </w:rPr>
        <w:t xml:space="preserve"> comporta l’integrale accettazione di tutte le disposizioni contenute nel presente disciplinare.</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2 - Parti del rapporto</w:t>
      </w:r>
    </w:p>
    <w:p w:rsidR="007332E6" w:rsidRPr="0029096E" w:rsidRDefault="00F34BEA" w:rsidP="007332E6">
      <w:pPr>
        <w:spacing w:after="0" w:line="240" w:lineRule="auto"/>
        <w:jc w:val="both"/>
        <w:rPr>
          <w:rFonts w:eastAsia="Arial Unicode MS" w:cs="Arial"/>
        </w:rPr>
      </w:pPr>
      <w:r w:rsidRPr="0029096E">
        <w:rPr>
          <w:rFonts w:eastAsia="Arial Unicode MS" w:cs="Arial"/>
          <w:color w:val="000000"/>
        </w:rPr>
        <w:t xml:space="preserve">Il soggetto gestore del progetto suindicato è il </w:t>
      </w:r>
      <w:r>
        <w:rPr>
          <w:rFonts w:eastAsia="Arial Unicode MS" w:cs="Arial"/>
          <w:color w:val="000000"/>
        </w:rPr>
        <w:t>Consorzio Progetto Solidarietà  in qualità di E</w:t>
      </w:r>
      <w:r w:rsidRPr="0029096E">
        <w:rPr>
          <w:rFonts w:eastAsia="Arial Unicode MS" w:cs="Arial"/>
          <w:color w:val="000000"/>
        </w:rPr>
        <w:t>nte Capofila</w:t>
      </w:r>
      <w:r w:rsidR="003F24A9">
        <w:rPr>
          <w:rFonts w:eastAsia="Arial Unicode MS" w:cs="Arial"/>
          <w:color w:val="000000"/>
        </w:rPr>
        <w:t xml:space="preserve"> del progetto denominato “Il voucher multiservizio, una conciliazione su misura”.</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I servizi di conciliazione oggetto del presente progetto sono forniti dai soggetti che, previa presentazione della domanda di iscrizione, siano stati inseriti nella </w:t>
      </w:r>
      <w:r w:rsidR="00B45751" w:rsidRPr="00D17F63">
        <w:rPr>
          <w:rFonts w:eastAsia="Arial Unicode MS" w:cs="Arial"/>
          <w:i/>
          <w:color w:val="000000"/>
        </w:rPr>
        <w:t>lista di fornitori</w:t>
      </w:r>
      <w:r w:rsidRPr="0029096E">
        <w:rPr>
          <w:rFonts w:eastAsia="Arial Unicode MS" w:cs="Arial"/>
          <w:color w:val="000000"/>
        </w:rPr>
        <w:t xml:space="preserve"> e siano stati successivamente individuati dalle </w:t>
      </w:r>
      <w:r>
        <w:rPr>
          <w:rFonts w:eastAsia="Arial Unicode MS" w:cs="Arial"/>
          <w:color w:val="000000"/>
        </w:rPr>
        <w:t xml:space="preserve">famiglie di </w:t>
      </w:r>
      <w:r w:rsidRPr="0029096E">
        <w:rPr>
          <w:rFonts w:eastAsia="Arial Unicode MS" w:cs="Arial"/>
          <w:color w:val="000000"/>
        </w:rPr>
        <w:t>lavoratrici</w:t>
      </w:r>
      <w:r w:rsidR="00B45751">
        <w:rPr>
          <w:rFonts w:eastAsia="Arial Unicode MS" w:cs="Arial"/>
          <w:color w:val="000000"/>
        </w:rPr>
        <w:t>/lavoratori</w:t>
      </w:r>
      <w:r w:rsidRPr="0029096E">
        <w:rPr>
          <w:rFonts w:eastAsia="Arial Unicode MS" w:cs="Arial"/>
          <w:color w:val="000000"/>
        </w:rPr>
        <w:t xml:space="preserve"> benefi</w:t>
      </w:r>
      <w:r w:rsidR="00B45751">
        <w:rPr>
          <w:rFonts w:eastAsia="Arial Unicode MS" w:cs="Arial"/>
          <w:color w:val="000000"/>
        </w:rPr>
        <w:t>ciarie/i</w:t>
      </w:r>
      <w:r w:rsidRPr="0029096E">
        <w:rPr>
          <w:rFonts w:eastAsia="Arial Unicode MS" w:cs="Arial"/>
          <w:color w:val="000000"/>
        </w:rPr>
        <w:t xml:space="preserve"> dei voucher per la fornitura di specifici servizi</w:t>
      </w:r>
      <w:r w:rsidR="003F24A9">
        <w:rPr>
          <w:rFonts w:eastAsia="Arial Unicode MS" w:cs="Arial"/>
          <w:color w:val="000000"/>
        </w:rPr>
        <w:t xml:space="preserve"> di conciliazione</w:t>
      </w:r>
      <w:r w:rsidRPr="0029096E">
        <w:rPr>
          <w:rFonts w:eastAsia="Arial Unicode MS" w:cs="Arial"/>
          <w:color w:val="000000"/>
        </w:rPr>
        <w:t>.</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Destinatarie</w:t>
      </w:r>
      <w:r w:rsidR="00B45751">
        <w:rPr>
          <w:rFonts w:eastAsia="Arial Unicode MS" w:cs="Arial"/>
          <w:color w:val="000000"/>
        </w:rPr>
        <w:t>/i</w:t>
      </w:r>
      <w:r w:rsidRPr="0029096E">
        <w:rPr>
          <w:rFonts w:eastAsia="Arial Unicode MS" w:cs="Arial"/>
          <w:color w:val="000000"/>
        </w:rPr>
        <w:t xml:space="preserve"> dei servizi di conciliazione sono </w:t>
      </w:r>
      <w:r w:rsidR="00712CD2">
        <w:rPr>
          <w:rFonts w:eastAsia="Arial Unicode MS" w:cs="Arial"/>
          <w:color w:val="000000"/>
        </w:rPr>
        <w:t>le lav</w:t>
      </w:r>
      <w:r w:rsidR="00B45751">
        <w:rPr>
          <w:rFonts w:eastAsia="Arial Unicode MS" w:cs="Arial"/>
          <w:color w:val="000000"/>
        </w:rPr>
        <w:t xml:space="preserve">oratrici/lavoratori </w:t>
      </w:r>
      <w:r w:rsidRPr="0029096E">
        <w:rPr>
          <w:rFonts w:eastAsia="Arial Unicode MS" w:cs="Arial"/>
          <w:color w:val="000000"/>
        </w:rPr>
        <w:t>la cui richiesta di erogazione di voucher di conciliazione sia stata ritenuta ammissibile e finanziabile nell’ambito di separata procedura di prossima indizione.</w:t>
      </w: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3 - Svolgimento del rapporto</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Le fasi essenziali dell’operazione sono le seguenti:</w:t>
      </w:r>
    </w:p>
    <w:p w:rsidR="007332E6" w:rsidRPr="0029096E" w:rsidRDefault="007332E6" w:rsidP="007332E6">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t xml:space="preserve">i fornitori interessati presentano domanda di iscrizione alla </w:t>
      </w:r>
      <w:r w:rsidR="000D32CF">
        <w:rPr>
          <w:rFonts w:eastAsia="Arial Unicode MS" w:cs="Arial"/>
          <w:color w:val="000000"/>
        </w:rPr>
        <w:t>lista di fornitori</w:t>
      </w:r>
      <w:r w:rsidRPr="0029096E">
        <w:rPr>
          <w:rFonts w:eastAsia="Arial Unicode MS" w:cs="Arial"/>
          <w:color w:val="000000"/>
        </w:rPr>
        <w:t>;</w:t>
      </w:r>
    </w:p>
    <w:p w:rsidR="007332E6" w:rsidRPr="0029096E" w:rsidRDefault="007332E6" w:rsidP="007332E6">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t xml:space="preserve">con le modalità stabilite nell’Avviso, </w:t>
      </w:r>
      <w:r w:rsidR="000D32CF">
        <w:rPr>
          <w:rFonts w:eastAsia="Arial Unicode MS" w:cs="Arial"/>
          <w:color w:val="000000"/>
        </w:rPr>
        <w:t>il Consorzio Progetto Solidarietà</w:t>
      </w:r>
      <w:r w:rsidRPr="0029096E">
        <w:rPr>
          <w:rFonts w:eastAsia="Arial Unicode MS" w:cs="Arial"/>
          <w:color w:val="000000"/>
        </w:rPr>
        <w:t xml:space="preserve"> forma detta </w:t>
      </w:r>
      <w:r w:rsidR="000D32CF">
        <w:rPr>
          <w:rFonts w:eastAsia="Arial Unicode MS" w:cs="Arial"/>
          <w:color w:val="000000"/>
        </w:rPr>
        <w:t>lista di fornitori e ne da</w:t>
      </w:r>
      <w:r w:rsidRPr="0029096E">
        <w:rPr>
          <w:rFonts w:eastAsia="Arial Unicode MS" w:cs="Arial"/>
          <w:color w:val="000000"/>
        </w:rPr>
        <w:t xml:space="preserve"> adeguata pubblicità;</w:t>
      </w:r>
    </w:p>
    <w:p w:rsidR="007332E6" w:rsidRPr="0029096E" w:rsidRDefault="007332E6" w:rsidP="007332E6">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t xml:space="preserve">le </w:t>
      </w:r>
      <w:r>
        <w:rPr>
          <w:rFonts w:eastAsia="Arial Unicode MS" w:cs="Arial"/>
          <w:color w:val="000000"/>
        </w:rPr>
        <w:t xml:space="preserve">famiglie di </w:t>
      </w:r>
      <w:r w:rsidRPr="0029096E">
        <w:rPr>
          <w:rFonts w:eastAsia="Arial Unicode MS" w:cs="Arial"/>
          <w:color w:val="000000"/>
        </w:rPr>
        <w:t>lavoratrici</w:t>
      </w:r>
      <w:r w:rsidR="003F24A9">
        <w:rPr>
          <w:rFonts w:eastAsia="Arial Unicode MS" w:cs="Arial"/>
          <w:color w:val="000000"/>
        </w:rPr>
        <w:t>/lavoratori</w:t>
      </w:r>
      <w:r w:rsidRPr="0029096E">
        <w:rPr>
          <w:rFonts w:eastAsia="Arial Unicode MS" w:cs="Arial"/>
          <w:color w:val="000000"/>
        </w:rPr>
        <w:t xml:space="preserve"> interessate</w:t>
      </w:r>
      <w:r w:rsidR="003F24A9">
        <w:rPr>
          <w:rFonts w:eastAsia="Arial Unicode MS" w:cs="Arial"/>
          <w:color w:val="000000"/>
        </w:rPr>
        <w:t>/i, presentano</w:t>
      </w:r>
      <w:r w:rsidRPr="0029096E">
        <w:rPr>
          <w:rFonts w:eastAsia="Arial Unicode MS" w:cs="Arial"/>
          <w:color w:val="000000"/>
        </w:rPr>
        <w:t xml:space="preserve"> domanda di rilascio di voucher, nella quale </w:t>
      </w:r>
      <w:r w:rsidR="003F24A9">
        <w:rPr>
          <w:rFonts w:eastAsia="Arial Unicode MS" w:cs="Arial"/>
          <w:color w:val="000000"/>
        </w:rPr>
        <w:t>sono</w:t>
      </w:r>
      <w:r w:rsidRPr="0029096E">
        <w:rPr>
          <w:rFonts w:eastAsia="Arial Unicode MS" w:cs="Arial"/>
          <w:color w:val="000000"/>
        </w:rPr>
        <w:t xml:space="preserve"> indicati il fornitore ed i servizi liberamente prescelti nell’ambit</w:t>
      </w:r>
      <w:r w:rsidR="000D32CF">
        <w:rPr>
          <w:rFonts w:eastAsia="Arial Unicode MS" w:cs="Arial"/>
          <w:color w:val="000000"/>
        </w:rPr>
        <w:t xml:space="preserve">o di quelli presenti nella </w:t>
      </w:r>
      <w:r w:rsidR="000D32CF" w:rsidRPr="003F24A9">
        <w:rPr>
          <w:rFonts w:eastAsia="Arial Unicode MS" w:cs="Arial"/>
          <w:i/>
          <w:color w:val="000000"/>
        </w:rPr>
        <w:t>lista di fornitori</w:t>
      </w:r>
      <w:r w:rsidR="00B45751">
        <w:rPr>
          <w:rFonts w:eastAsia="Arial Unicode MS" w:cs="Arial"/>
          <w:color w:val="000000"/>
        </w:rPr>
        <w:t>;</w:t>
      </w:r>
    </w:p>
    <w:p w:rsidR="007332E6" w:rsidRPr="0029096E" w:rsidRDefault="000D32CF" w:rsidP="007332E6">
      <w:pPr>
        <w:pStyle w:val="Paragrafoelenco"/>
        <w:numPr>
          <w:ilvl w:val="0"/>
          <w:numId w:val="18"/>
        </w:numPr>
        <w:autoSpaceDE w:val="0"/>
        <w:spacing w:after="0" w:line="240" w:lineRule="auto"/>
        <w:contextualSpacing w:val="0"/>
        <w:jc w:val="both"/>
        <w:rPr>
          <w:rFonts w:eastAsia="Arial Unicode MS" w:cs="Arial"/>
          <w:color w:val="000000"/>
        </w:rPr>
      </w:pPr>
      <w:r>
        <w:rPr>
          <w:rFonts w:eastAsia="Arial Unicode MS" w:cs="Arial"/>
          <w:color w:val="000000"/>
        </w:rPr>
        <w:t>l’ente Consorzio Progetto Solidarietà</w:t>
      </w:r>
      <w:r w:rsidR="007332E6" w:rsidRPr="0029096E">
        <w:rPr>
          <w:rFonts w:eastAsia="Arial Unicode MS" w:cs="Arial"/>
          <w:color w:val="000000"/>
        </w:rPr>
        <w:t>, previe le verifiche e le valutazioni del caso, rilascia a</w:t>
      </w:r>
      <w:r w:rsidR="003F24A9">
        <w:rPr>
          <w:rFonts w:eastAsia="Arial Unicode MS" w:cs="Arial"/>
          <w:color w:val="000000"/>
        </w:rPr>
        <w:t xml:space="preserve">lle beneficiarie/i </w:t>
      </w:r>
      <w:proofErr w:type="spellStart"/>
      <w:r w:rsidR="007332E6" w:rsidRPr="0029096E">
        <w:rPr>
          <w:rFonts w:eastAsia="Arial Unicode MS" w:cs="Arial"/>
          <w:color w:val="000000"/>
        </w:rPr>
        <w:t>i</w:t>
      </w:r>
      <w:proofErr w:type="spellEnd"/>
      <w:r w:rsidR="007332E6" w:rsidRPr="0029096E">
        <w:rPr>
          <w:rFonts w:eastAsia="Arial Unicode MS" w:cs="Arial"/>
          <w:color w:val="000000"/>
        </w:rPr>
        <w:t xml:space="preserve"> voucher richiesti, i quali dovranno essere attivati, attraverso la consegna al fornitore prescelto, entro un termine di validità indicato nello stesso voucher, venendo altrimenti il medesimo voucher a perdere ogni valore;</w:t>
      </w:r>
    </w:p>
    <w:p w:rsidR="007332E6" w:rsidRPr="0029096E" w:rsidRDefault="007332E6" w:rsidP="007332E6">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t>il fornitore prescelto deve a propria volta</w:t>
      </w:r>
      <w:r w:rsidR="00B45751">
        <w:rPr>
          <w:rFonts w:eastAsia="Arial Unicode MS" w:cs="Arial"/>
          <w:color w:val="000000"/>
        </w:rPr>
        <w:t xml:space="preserve"> dare</w:t>
      </w:r>
      <w:r w:rsidRPr="0029096E">
        <w:rPr>
          <w:rFonts w:eastAsia="Arial Unicode MS" w:cs="Arial"/>
          <w:color w:val="000000"/>
        </w:rPr>
        <w:t xml:space="preserve"> comunicazione al </w:t>
      </w:r>
      <w:r w:rsidR="000D32CF">
        <w:rPr>
          <w:rFonts w:eastAsia="Arial Unicode MS" w:cs="Arial"/>
          <w:color w:val="000000"/>
        </w:rPr>
        <w:t>Consorzio Progetto Solidarietà</w:t>
      </w:r>
      <w:r w:rsidRPr="0029096E">
        <w:rPr>
          <w:rFonts w:eastAsia="Arial Unicode MS" w:cs="Arial"/>
          <w:color w:val="000000"/>
        </w:rPr>
        <w:t xml:space="preserve"> dell’attivazione del voucher di conciliazione ricevuto. </w:t>
      </w:r>
    </w:p>
    <w:p w:rsidR="007332E6" w:rsidRPr="0029096E" w:rsidRDefault="00F34BEA" w:rsidP="007332E6">
      <w:pPr>
        <w:pStyle w:val="Paragrafoelenco"/>
        <w:numPr>
          <w:ilvl w:val="0"/>
          <w:numId w:val="18"/>
        </w:numPr>
        <w:autoSpaceDE w:val="0"/>
        <w:spacing w:after="0" w:line="240" w:lineRule="auto"/>
        <w:contextualSpacing w:val="0"/>
        <w:jc w:val="both"/>
        <w:rPr>
          <w:rFonts w:eastAsia="Arial Unicode MS" w:cs="Arial"/>
          <w:color w:val="000000"/>
        </w:rPr>
      </w:pPr>
      <w:r w:rsidRPr="0029096E">
        <w:rPr>
          <w:rFonts w:eastAsia="Arial Unicode MS" w:cs="Arial"/>
          <w:color w:val="000000"/>
        </w:rPr>
        <w:t>ad avvenuta erogazione de</w:t>
      </w:r>
      <w:r w:rsidR="003F24A9">
        <w:rPr>
          <w:rFonts w:eastAsia="Arial Unicode MS" w:cs="Arial"/>
          <w:color w:val="000000"/>
        </w:rPr>
        <w:t>i servizi indicati nel voucher,</w:t>
      </w:r>
      <w:r w:rsidR="007332E6" w:rsidRPr="0029096E">
        <w:rPr>
          <w:rFonts w:eastAsia="Arial Unicode MS" w:cs="Arial"/>
          <w:color w:val="000000"/>
        </w:rPr>
        <w:t xml:space="preserve"> </w:t>
      </w:r>
      <w:r w:rsidR="000D32CF">
        <w:rPr>
          <w:rFonts w:eastAsia="Arial Unicode MS" w:cs="Arial"/>
          <w:color w:val="000000"/>
        </w:rPr>
        <w:t>l’ente Consorzio Progetto Solidarietà</w:t>
      </w:r>
      <w:r w:rsidR="007332E6" w:rsidRPr="0029096E">
        <w:rPr>
          <w:rFonts w:eastAsia="Arial Unicode MS" w:cs="Arial"/>
          <w:color w:val="000000"/>
        </w:rPr>
        <w:t xml:space="preserve"> corrisponderà, fatto salvo il trasferimento dell</w:t>
      </w:r>
      <w:r w:rsidR="00B45751">
        <w:rPr>
          <w:rFonts w:eastAsia="Arial Unicode MS" w:cs="Arial"/>
          <w:color w:val="000000"/>
        </w:rPr>
        <w:t>e risorse da parte dell’Asl di M</w:t>
      </w:r>
      <w:r w:rsidR="003F24A9">
        <w:rPr>
          <w:rFonts w:eastAsia="Arial Unicode MS" w:cs="Arial"/>
          <w:color w:val="000000"/>
        </w:rPr>
        <w:t>antova</w:t>
      </w:r>
      <w:r w:rsidR="007332E6" w:rsidRPr="0029096E">
        <w:rPr>
          <w:rFonts w:eastAsia="Arial Unicode MS" w:cs="Arial"/>
          <w:color w:val="000000"/>
        </w:rPr>
        <w:t xml:space="preserve">, al fornitore l’importo </w:t>
      </w:r>
      <w:r w:rsidR="003F24A9">
        <w:rPr>
          <w:rFonts w:eastAsia="Arial Unicode MS" w:cs="Arial"/>
          <w:color w:val="000000"/>
        </w:rPr>
        <w:t>del voucher utilizzato.</w:t>
      </w:r>
    </w:p>
    <w:p w:rsidR="007332E6" w:rsidRPr="0029096E" w:rsidRDefault="007332E6" w:rsidP="007332E6">
      <w:pPr>
        <w:pStyle w:val="Paragrafoelenco"/>
        <w:autoSpaceDE w:val="0"/>
        <w:spacing w:after="0" w:line="240" w:lineRule="auto"/>
        <w:ind w:left="360"/>
        <w:jc w:val="both"/>
        <w:rPr>
          <w:rFonts w:eastAsia="Arial Unicode MS" w:cs="Arial"/>
          <w:color w:val="000000"/>
        </w:rPr>
      </w:pPr>
    </w:p>
    <w:p w:rsidR="007332E6" w:rsidRPr="0029096E" w:rsidRDefault="007332E6" w:rsidP="007332E6">
      <w:pPr>
        <w:pStyle w:val="Paragrafoelenco"/>
        <w:autoSpaceDE w:val="0"/>
        <w:spacing w:after="0" w:line="240" w:lineRule="auto"/>
        <w:ind w:left="360"/>
        <w:jc w:val="both"/>
        <w:rPr>
          <w:rFonts w:eastAsia="Arial Unicode MS" w:cs="Arial"/>
          <w:color w:val="000000"/>
        </w:rPr>
      </w:pPr>
    </w:p>
    <w:p w:rsidR="007332E6" w:rsidRPr="0029096E" w:rsidRDefault="00F34BEA"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4 - Oneri ed obblighi del fornitore</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Il fornitore, con la presentazione della doma</w:t>
      </w:r>
      <w:r w:rsidR="000D32CF">
        <w:rPr>
          <w:rFonts w:eastAsia="Arial Unicode MS" w:cs="Arial"/>
          <w:color w:val="000000"/>
        </w:rPr>
        <w:t xml:space="preserve">nda di inserimento nella </w:t>
      </w:r>
      <w:r w:rsidR="000D32CF" w:rsidRPr="00712CD2">
        <w:rPr>
          <w:rFonts w:eastAsia="Arial Unicode MS" w:cs="Arial"/>
          <w:i/>
          <w:color w:val="000000"/>
        </w:rPr>
        <w:t>lista di fornitori</w:t>
      </w:r>
      <w:r w:rsidRPr="0029096E">
        <w:rPr>
          <w:rFonts w:eastAsia="Arial Unicode MS" w:cs="Arial"/>
          <w:color w:val="000000"/>
        </w:rPr>
        <w:t>, accetta senza riserve le disposizioni contenute nel presente disciplinare ed assume l’obbligo di mantenere, per tutta la durata dell’operazione, i requisiti tecnico-organizzativi attestati in sede di qualificazione.</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lastRenderedPageBreak/>
        <w:t>In particolare il fornitore, per la durata del presente progetto e limitatamente ai rapporti da quest’ultimo discendenti, dovrà mantenere invariati:</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a) la tipologia e le fondamentali modalità di erogazione dei servizi</w:t>
      </w:r>
      <w:r w:rsidR="00F34BEA">
        <w:rPr>
          <w:rFonts w:eastAsia="Arial Unicode MS" w:cs="Arial"/>
          <w:color w:val="000000"/>
        </w:rPr>
        <w:t>;</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b) le tariffe applicate per ognuno dei servizi indicati.</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Il servizio che il fornitore erogherà dovrà inoltre rispondere agli standard dichiarati in sede di presentazione della domanda di iscrizione alla </w:t>
      </w:r>
      <w:r w:rsidR="003F24A9" w:rsidRPr="003F24A9">
        <w:rPr>
          <w:rFonts w:eastAsia="Arial Unicode MS" w:cs="Arial"/>
          <w:i/>
          <w:color w:val="000000"/>
        </w:rPr>
        <w:t>lista di fornitori</w:t>
      </w:r>
      <w:r w:rsidRPr="0029096E">
        <w:rPr>
          <w:rFonts w:eastAsia="Arial Unicode MS" w:cs="Arial"/>
          <w:color w:val="000000"/>
        </w:rPr>
        <w:t xml:space="preserve"> e dovrà comunque corrisp</w:t>
      </w:r>
      <w:r w:rsidR="003F24A9">
        <w:rPr>
          <w:rFonts w:eastAsia="Arial Unicode MS" w:cs="Arial"/>
          <w:color w:val="000000"/>
        </w:rPr>
        <w:t>ondere a quello preventivato</w:t>
      </w:r>
      <w:r w:rsidRPr="0029096E">
        <w:rPr>
          <w:rFonts w:eastAsia="Arial Unicode MS" w:cs="Arial"/>
          <w:color w:val="000000"/>
        </w:rPr>
        <w:t xml:space="preserve"> in fase di rilascio del voucher.</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Qualora</w:t>
      </w:r>
      <w:r w:rsidR="003F24A9">
        <w:rPr>
          <w:rFonts w:eastAsia="Arial Unicode MS" w:cs="Arial"/>
          <w:color w:val="000000"/>
        </w:rPr>
        <w:t xml:space="preserve"> </w:t>
      </w:r>
      <w:r w:rsidRPr="0029096E">
        <w:rPr>
          <w:rFonts w:eastAsia="Arial Unicode MS" w:cs="Arial"/>
          <w:color w:val="000000"/>
        </w:rPr>
        <w:t xml:space="preserve">intervengano, nell’erogazione dei servizi, variazioni non prive di rilevanza, il fornitore è tenuto a darne comunicazione al </w:t>
      </w:r>
      <w:r w:rsidR="000D32CF">
        <w:rPr>
          <w:rFonts w:eastAsia="Arial Unicode MS" w:cs="Arial"/>
          <w:color w:val="000000"/>
        </w:rPr>
        <w:t>Consorzio Progetto Solidarietà</w:t>
      </w:r>
      <w:r w:rsidRPr="0029096E">
        <w:rPr>
          <w:rFonts w:eastAsia="Arial Unicode MS" w:cs="Arial"/>
          <w:color w:val="000000"/>
        </w:rPr>
        <w:t xml:space="preserve"> che</w:t>
      </w:r>
      <w:r w:rsidR="000D32CF">
        <w:rPr>
          <w:rFonts w:eastAsia="Arial Unicode MS" w:cs="Arial"/>
          <w:color w:val="000000"/>
        </w:rPr>
        <w:t xml:space="preserve"> </w:t>
      </w:r>
      <w:r w:rsidRPr="0029096E">
        <w:rPr>
          <w:rFonts w:eastAsia="Arial Unicode MS" w:cs="Arial"/>
          <w:color w:val="000000"/>
        </w:rPr>
        <w:t xml:space="preserve">valuterà se le variazioni prodotte comportino il semplice adeguamento della pertinente sezione della </w:t>
      </w:r>
      <w:r w:rsidR="000D32CF">
        <w:rPr>
          <w:rFonts w:eastAsia="Arial Unicode MS" w:cs="Arial"/>
          <w:color w:val="000000"/>
        </w:rPr>
        <w:t>lista di fornitori</w:t>
      </w:r>
      <w:r w:rsidRPr="0029096E">
        <w:rPr>
          <w:rFonts w:eastAsia="Arial Unicode MS" w:cs="Arial"/>
          <w:color w:val="000000"/>
        </w:rPr>
        <w:t xml:space="preserve"> o altrimenti l’estromissione dalla medesima.</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 xml:space="preserve">Articolo 5 - Obblighi di pagamento </w:t>
      </w:r>
    </w:p>
    <w:p w:rsidR="007332E6" w:rsidRPr="0029096E" w:rsidRDefault="000D32CF" w:rsidP="007332E6">
      <w:pPr>
        <w:autoSpaceDE w:val="0"/>
        <w:spacing w:after="0" w:line="240" w:lineRule="auto"/>
        <w:jc w:val="both"/>
        <w:rPr>
          <w:rFonts w:eastAsia="Arial Unicode MS" w:cs="Arial"/>
          <w:color w:val="000000"/>
        </w:rPr>
      </w:pPr>
      <w:r>
        <w:rPr>
          <w:rFonts w:eastAsia="Arial Unicode MS" w:cs="Arial"/>
          <w:color w:val="000000"/>
        </w:rPr>
        <w:t>Il Consorzio Progetto Solidarietà</w:t>
      </w:r>
      <w:r w:rsidR="007332E6" w:rsidRPr="0029096E">
        <w:rPr>
          <w:rFonts w:eastAsia="Arial Unicode MS" w:cs="Arial"/>
          <w:color w:val="000000"/>
        </w:rPr>
        <w:t>, in qualità di ente capofila, a seguito dell’attivazione del voucher e dell’avvenuta erogazione dei servizi ivi descritti, fatto salvo il trasferimento delle risor</w:t>
      </w:r>
      <w:r>
        <w:rPr>
          <w:rFonts w:eastAsia="Arial Unicode MS" w:cs="Arial"/>
          <w:color w:val="000000"/>
        </w:rPr>
        <w:t>se da parte dell’Asl di Mantova,</w:t>
      </w:r>
      <w:r w:rsidR="007332E6" w:rsidRPr="0029096E">
        <w:rPr>
          <w:rFonts w:eastAsia="Arial Unicode MS" w:cs="Arial"/>
          <w:color w:val="000000"/>
        </w:rPr>
        <w:t xml:space="preserve"> corrisponderà al fornitore l’importo indicato dal voucher medesimo (con le modalità indicate all’articolo successivo), a fronte della presentazione della seguente documentazione:</w:t>
      </w:r>
    </w:p>
    <w:p w:rsidR="007332E6" w:rsidRPr="003025AF" w:rsidRDefault="007332E6" w:rsidP="007332E6">
      <w:pPr>
        <w:autoSpaceDE w:val="0"/>
        <w:spacing w:after="0" w:line="240" w:lineRule="auto"/>
        <w:jc w:val="both"/>
        <w:rPr>
          <w:rFonts w:eastAsia="Arial Unicode MS" w:cs="Arial"/>
        </w:rPr>
      </w:pPr>
      <w:r w:rsidRPr="003025AF">
        <w:rPr>
          <w:rFonts w:eastAsia="Arial Unicode MS" w:cs="Arial"/>
        </w:rPr>
        <w:t>a) origi</w:t>
      </w:r>
      <w:r w:rsidR="000D32CF">
        <w:rPr>
          <w:rFonts w:eastAsia="Arial Unicode MS" w:cs="Arial"/>
        </w:rPr>
        <w:t>nale del voucher rilasciato al</w:t>
      </w:r>
      <w:r w:rsidR="003F24A9">
        <w:rPr>
          <w:rFonts w:eastAsia="Arial Unicode MS" w:cs="Arial"/>
        </w:rPr>
        <w:t>la beneficiaria/o</w:t>
      </w:r>
      <w:r w:rsidRPr="003025AF">
        <w:rPr>
          <w:rFonts w:eastAsia="Arial Unicode MS" w:cs="Arial"/>
        </w:rPr>
        <w:t>;</w:t>
      </w:r>
    </w:p>
    <w:p w:rsidR="007332E6" w:rsidRPr="003025AF" w:rsidRDefault="007332E6" w:rsidP="007332E6">
      <w:pPr>
        <w:autoSpaceDE w:val="0"/>
        <w:spacing w:after="0" w:line="240" w:lineRule="auto"/>
        <w:jc w:val="both"/>
        <w:rPr>
          <w:rFonts w:eastAsia="Arial Unicode MS" w:cs="Arial"/>
        </w:rPr>
      </w:pPr>
      <w:r w:rsidRPr="003025AF">
        <w:rPr>
          <w:rFonts w:eastAsia="Arial Unicode MS" w:cs="Arial"/>
        </w:rPr>
        <w:t>b) fattura o altro idoneo documento contabile dalla quale emerga</w:t>
      </w:r>
      <w:r w:rsidR="003F24A9">
        <w:rPr>
          <w:rFonts w:eastAsia="Arial Unicode MS" w:cs="Arial"/>
        </w:rPr>
        <w:t>no</w:t>
      </w:r>
      <w:r w:rsidRPr="003025AF">
        <w:rPr>
          <w:rFonts w:eastAsia="Arial Unicode MS" w:cs="Arial"/>
        </w:rPr>
        <w:t xml:space="preserve"> i servizi resi;</w:t>
      </w:r>
    </w:p>
    <w:p w:rsidR="007332E6" w:rsidRPr="003025AF" w:rsidRDefault="007332E6" w:rsidP="007332E6">
      <w:pPr>
        <w:autoSpaceDE w:val="0"/>
        <w:spacing w:after="0" w:line="240" w:lineRule="auto"/>
        <w:jc w:val="both"/>
        <w:rPr>
          <w:rFonts w:eastAsia="Arial Unicode MS" w:cs="Arial"/>
        </w:rPr>
      </w:pPr>
      <w:r w:rsidRPr="003025AF">
        <w:rPr>
          <w:rFonts w:eastAsia="Arial Unicode MS" w:cs="Arial"/>
        </w:rPr>
        <w:t>c) dichiarazione/i di avvenuta erogazione del servizio controfirmata/e per conferma da parte dei beneficiari;</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d) comunicazione delle coordinate IBAN del c/c presso il quale si intendono ricevere gli importi di competenza.</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6 - Modalità e condizioni di pagamento</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L’ammontare del voucher verrà corrisposto ad intervenuta completa erogazione del servizio richiesto, previa consegna da parte del fornitore della documentazione di cui all’ art. 5.</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Qualora, per fatto non imputabile al fornitore, i servizi concretamente erogati a conclusione del rapporto rappresentino solo una parte dei servizi descritti nel voucher, il fornitore potrà richiedere la liquidazione di importo corrispondentemente ridotto, da individuarsi sulla base delle tariffe unitarie stabilite.</w:t>
      </w:r>
    </w:p>
    <w:p w:rsidR="007332E6" w:rsidRDefault="007332E6" w:rsidP="007332E6">
      <w:pPr>
        <w:autoSpaceDE w:val="0"/>
        <w:spacing w:after="0" w:line="240" w:lineRule="auto"/>
        <w:jc w:val="both"/>
      </w:pPr>
      <w:r w:rsidRPr="003025AF">
        <w:t>Le fatture e/o gli altr</w:t>
      </w:r>
      <w:r w:rsidR="000D32CF">
        <w:t>i documenti contabili intestati ai beneficiari/</w:t>
      </w:r>
      <w:r w:rsidRPr="003025AF">
        <w:t>beneficiarie dovranno contenere, oltre alla descrizione del servizio reso la seguente dicitura:</w:t>
      </w:r>
      <w:r>
        <w:t xml:space="preserve"> </w:t>
      </w:r>
      <w:r w:rsidRPr="003025AF">
        <w:t>Progetto “</w:t>
      </w:r>
      <w:r w:rsidR="000D32CF">
        <w:t>Il voucher multiservizio: una conciliazione su misura</w:t>
      </w:r>
      <w:r w:rsidR="00B45751">
        <w:t>”.</w:t>
      </w:r>
    </w:p>
    <w:p w:rsidR="007332E6" w:rsidRPr="003025AF" w:rsidRDefault="007332E6" w:rsidP="007332E6">
      <w:pPr>
        <w:autoSpaceDE w:val="0"/>
        <w:spacing w:after="0" w:line="240" w:lineRule="auto"/>
        <w:jc w:val="both"/>
      </w:pPr>
    </w:p>
    <w:p w:rsidR="007332E6"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7 - Autonomia del rapporto fo</w:t>
      </w:r>
      <w:r w:rsidR="007F2D95">
        <w:rPr>
          <w:rFonts w:eastAsia="Arial Unicode MS" w:cs="Arial"/>
          <w:b/>
          <w:bCs/>
          <w:color w:val="000000"/>
        </w:rPr>
        <w:t>rnitore / beneficiari</w:t>
      </w:r>
    </w:p>
    <w:p w:rsidR="000E647A" w:rsidRPr="0029096E" w:rsidRDefault="000E647A" w:rsidP="007332E6">
      <w:pPr>
        <w:autoSpaceDE w:val="0"/>
        <w:spacing w:after="0" w:line="240" w:lineRule="auto"/>
        <w:jc w:val="center"/>
        <w:rPr>
          <w:rFonts w:eastAsia="Arial Unicode MS" w:cs="Arial"/>
          <w:b/>
          <w:bCs/>
          <w:color w:val="000000"/>
        </w:rPr>
      </w:pPr>
    </w:p>
    <w:p w:rsidR="007332E6" w:rsidRPr="0029096E" w:rsidRDefault="000D32CF" w:rsidP="007332E6">
      <w:pPr>
        <w:autoSpaceDE w:val="0"/>
        <w:spacing w:after="0" w:line="240" w:lineRule="auto"/>
        <w:jc w:val="both"/>
        <w:rPr>
          <w:rFonts w:eastAsia="Arial Unicode MS" w:cs="Arial"/>
          <w:color w:val="000000"/>
        </w:rPr>
      </w:pPr>
      <w:r>
        <w:rPr>
          <w:rFonts w:eastAsia="Arial Unicode MS" w:cs="Arial"/>
          <w:color w:val="000000"/>
        </w:rPr>
        <w:t>L’ente Consorzio Progetto Solidarietà</w:t>
      </w:r>
      <w:r w:rsidR="007332E6" w:rsidRPr="0029096E">
        <w:rPr>
          <w:rFonts w:eastAsia="Arial Unicode MS" w:cs="Arial"/>
          <w:color w:val="000000"/>
        </w:rPr>
        <w:t xml:space="preserve"> in alcun modo e per alcuna ragione può essere chiamato in qualsiasi misura a rispondere di eventuali atti o comportamenti del fornitore o della beneficiaria</w:t>
      </w:r>
      <w:r w:rsidR="00B45751">
        <w:rPr>
          <w:rFonts w:eastAsia="Arial Unicode MS" w:cs="Arial"/>
          <w:color w:val="000000"/>
        </w:rPr>
        <w:t>/beneficiario</w:t>
      </w:r>
      <w:r w:rsidR="007332E6" w:rsidRPr="0029096E">
        <w:rPr>
          <w:rFonts w:eastAsia="Arial Unicode MS" w:cs="Arial"/>
          <w:color w:val="000000"/>
        </w:rPr>
        <w:t xml:space="preserve"> non in linea con il regolare svolgimento dell’iniziativa, rimanendo lo stesso </w:t>
      </w:r>
      <w:r>
        <w:rPr>
          <w:rFonts w:eastAsia="Arial Unicode MS" w:cs="Arial"/>
          <w:color w:val="000000"/>
        </w:rPr>
        <w:t>ente capofila</w:t>
      </w:r>
      <w:r w:rsidR="007332E6" w:rsidRPr="0029096E">
        <w:rPr>
          <w:rFonts w:eastAsia="Arial Unicode MS" w:cs="Arial"/>
          <w:color w:val="000000"/>
        </w:rPr>
        <w:t xml:space="preserve"> del tutto estraneo alle relazioni correnti tra il fornitore e </w:t>
      </w:r>
      <w:r w:rsidR="007332E6">
        <w:rPr>
          <w:rFonts w:eastAsia="Arial Unicode MS" w:cs="Arial"/>
          <w:color w:val="000000"/>
        </w:rPr>
        <w:t>i</w:t>
      </w:r>
      <w:r w:rsidR="007332E6" w:rsidRPr="0029096E">
        <w:rPr>
          <w:rFonts w:eastAsia="Arial Unicode MS" w:cs="Arial"/>
          <w:color w:val="000000"/>
        </w:rPr>
        <w:t xml:space="preserve"> beneficiari del voucher.</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Il fornitore </w:t>
      </w:r>
      <w:r w:rsidR="000D32CF">
        <w:rPr>
          <w:rFonts w:eastAsia="Arial Unicode MS" w:cs="Arial"/>
          <w:color w:val="000000"/>
        </w:rPr>
        <w:t>toglie</w:t>
      </w:r>
      <w:r w:rsidRPr="0029096E">
        <w:rPr>
          <w:rFonts w:eastAsia="Arial Unicode MS" w:cs="Arial"/>
          <w:color w:val="000000"/>
        </w:rPr>
        <w:t xml:space="preserve"> espressamente il </w:t>
      </w:r>
      <w:r w:rsidR="000D32CF">
        <w:rPr>
          <w:rFonts w:eastAsia="Arial Unicode MS" w:cs="Arial"/>
          <w:color w:val="000000"/>
        </w:rPr>
        <w:t>Consorzio Progetto Solidarietà</w:t>
      </w:r>
      <w:r w:rsidRPr="0029096E">
        <w:rPr>
          <w:rFonts w:eastAsia="Arial Unicode MS" w:cs="Arial"/>
          <w:color w:val="000000"/>
        </w:rPr>
        <w:t xml:space="preserve"> da qualunque onere e/o responsabilità nei confronti di terzi per impegni relativi allo svolgimento di quanto previsto nel presente Disciplinare o qualsiasi accadimento intervenuto nel corso </w:t>
      </w:r>
      <w:r w:rsidR="00F34BEA" w:rsidRPr="0029096E">
        <w:rPr>
          <w:rFonts w:eastAsia="Arial Unicode MS" w:cs="Arial"/>
          <w:color w:val="000000"/>
        </w:rPr>
        <w:t>o</w:t>
      </w:r>
      <w:r w:rsidRPr="0029096E">
        <w:rPr>
          <w:rFonts w:eastAsia="Arial Unicode MS" w:cs="Arial"/>
          <w:color w:val="000000"/>
        </w:rPr>
        <w:t xml:space="preserve"> in occasione di tale svolgimento.</w:t>
      </w:r>
    </w:p>
    <w:p w:rsidR="007332E6" w:rsidRPr="0029096E" w:rsidRDefault="007332E6" w:rsidP="007332E6">
      <w:pPr>
        <w:autoSpaceDE w:val="0"/>
        <w:spacing w:after="0" w:line="240" w:lineRule="auto"/>
        <w:jc w:val="center"/>
        <w:rPr>
          <w:rFonts w:eastAsia="Arial Unicode MS" w:cs="Arial"/>
          <w:b/>
          <w:bCs/>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8 - Verifiche e controlli</w:t>
      </w:r>
    </w:p>
    <w:p w:rsidR="007332E6" w:rsidRPr="0029096E" w:rsidRDefault="000D32CF" w:rsidP="007332E6">
      <w:pPr>
        <w:autoSpaceDE w:val="0"/>
        <w:spacing w:after="0" w:line="240" w:lineRule="auto"/>
        <w:jc w:val="both"/>
        <w:rPr>
          <w:rFonts w:eastAsia="Arial Unicode MS" w:cs="Arial"/>
          <w:color w:val="000000"/>
        </w:rPr>
      </w:pPr>
      <w:r>
        <w:rPr>
          <w:rFonts w:eastAsia="Arial Unicode MS" w:cs="Arial"/>
          <w:color w:val="000000"/>
        </w:rPr>
        <w:t xml:space="preserve">L’ente Consorzio Progetto Solidarietà </w:t>
      </w:r>
      <w:r w:rsidR="007332E6" w:rsidRPr="0029096E">
        <w:rPr>
          <w:rFonts w:eastAsia="Arial Unicode MS" w:cs="Arial"/>
          <w:color w:val="000000"/>
        </w:rPr>
        <w:t xml:space="preserve"> si riserva di effettuare verifiche - anche a campione ed anche ai sensi del DPR n. 445 del 28/12/2000 - sulla documentazione presentata a corredo della domanda d’iscrizione alla short list. Analoghi controlli potranno venire condotti con riferimento alla documentazione presentata a corredo della domanda di pagamento del voucher.</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Uguali controlli potranno essere effettuati dall’Asl di Mantova o dall’Amministrazione Regionale tramite i propri organi ispettivi o da altro soggetto delegato o comunque competente per legge.</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0D32CF" w:rsidP="007332E6">
      <w:pPr>
        <w:autoSpaceDE w:val="0"/>
        <w:spacing w:after="0" w:line="240" w:lineRule="auto"/>
        <w:jc w:val="both"/>
        <w:rPr>
          <w:rFonts w:eastAsia="Arial Unicode MS" w:cs="Arial"/>
          <w:color w:val="000000"/>
        </w:rPr>
      </w:pPr>
      <w:r>
        <w:rPr>
          <w:rFonts w:eastAsia="Arial Unicode MS" w:cs="Arial"/>
          <w:color w:val="000000"/>
        </w:rPr>
        <w:lastRenderedPageBreak/>
        <w:t>L’e</w:t>
      </w:r>
      <w:r w:rsidR="00C53C41">
        <w:rPr>
          <w:rFonts w:eastAsia="Arial Unicode MS" w:cs="Arial"/>
          <w:color w:val="000000"/>
        </w:rPr>
        <w:t>nte Consorzio Progetto Solidari</w:t>
      </w:r>
      <w:r>
        <w:rPr>
          <w:rFonts w:eastAsia="Arial Unicode MS" w:cs="Arial"/>
          <w:color w:val="000000"/>
        </w:rPr>
        <w:t>età</w:t>
      </w:r>
      <w:r w:rsidR="007332E6" w:rsidRPr="0029096E">
        <w:rPr>
          <w:rFonts w:eastAsia="Arial Unicode MS" w:cs="Arial"/>
          <w:color w:val="000000"/>
        </w:rPr>
        <w:t xml:space="preserve"> si riserva di </w:t>
      </w:r>
      <w:r w:rsidR="00F34BEA" w:rsidRPr="0029096E">
        <w:rPr>
          <w:rFonts w:eastAsia="Arial Unicode MS" w:cs="Arial"/>
          <w:color w:val="000000"/>
        </w:rPr>
        <w:t>compiere</w:t>
      </w:r>
      <w:r w:rsidR="007332E6" w:rsidRPr="0029096E">
        <w:rPr>
          <w:rFonts w:eastAsia="Arial Unicode MS" w:cs="Arial"/>
          <w:color w:val="000000"/>
        </w:rPr>
        <w:t xml:space="preserve"> un’attività di verifica, valutazione e monitoraggio degli interventi indicati.</w:t>
      </w:r>
    </w:p>
    <w:p w:rsidR="007332E6" w:rsidRDefault="007332E6" w:rsidP="007332E6">
      <w:pPr>
        <w:autoSpaceDE w:val="0"/>
        <w:spacing w:after="0" w:line="240" w:lineRule="auto"/>
        <w:jc w:val="both"/>
        <w:rPr>
          <w:rFonts w:eastAsia="Arial Unicode MS" w:cs="Arial"/>
          <w:color w:val="000000"/>
        </w:rPr>
      </w:pPr>
    </w:p>
    <w:p w:rsidR="00B45751" w:rsidRPr="0029096E" w:rsidRDefault="00B45751"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9 - Autorizzazioni reciproche</w:t>
      </w:r>
    </w:p>
    <w:p w:rsidR="007332E6" w:rsidRPr="0029096E" w:rsidRDefault="00B45751" w:rsidP="007332E6">
      <w:pPr>
        <w:autoSpaceDE w:val="0"/>
        <w:spacing w:after="0" w:line="240" w:lineRule="auto"/>
        <w:jc w:val="both"/>
        <w:rPr>
          <w:rFonts w:eastAsia="Arial Unicode MS" w:cs="Arial"/>
          <w:color w:val="000000"/>
        </w:rPr>
      </w:pPr>
      <w:r>
        <w:rPr>
          <w:rFonts w:eastAsia="Arial Unicode MS" w:cs="Arial"/>
          <w:color w:val="000000"/>
        </w:rPr>
        <w:t xml:space="preserve">Il fornitore e </w:t>
      </w:r>
      <w:r w:rsidR="000D32CF">
        <w:rPr>
          <w:rFonts w:eastAsia="Arial Unicode MS" w:cs="Arial"/>
          <w:color w:val="000000"/>
        </w:rPr>
        <w:t>l’ente Consorzio Progetto Solidarietà</w:t>
      </w:r>
      <w:r w:rsidR="007332E6" w:rsidRPr="0029096E">
        <w:rPr>
          <w:rFonts w:eastAsia="Arial Unicode MS" w:cs="Arial"/>
          <w:color w:val="000000"/>
        </w:rPr>
        <w:t xml:space="preserve"> si autorizzano reciprocamente alla pubblicazione, sui rispettivi siti di riferimento, di link incrociati (dal sito web del fornitore a quello di progetto e viceversa), allo scopo di fornire informazioni aziendali ai terzi per la durata dell’iscrizione dell’impresa </w:t>
      </w:r>
      <w:r w:rsidR="000D32CF">
        <w:rPr>
          <w:rFonts w:eastAsia="Arial Unicode MS" w:cs="Arial"/>
          <w:color w:val="000000"/>
        </w:rPr>
        <w:t>alla lista di fornitori</w:t>
      </w:r>
      <w:r w:rsidR="007332E6" w:rsidRPr="0029096E">
        <w:rPr>
          <w:rFonts w:eastAsia="Arial Unicode MS" w:cs="Arial"/>
          <w:color w:val="000000"/>
        </w:rPr>
        <w:t>.</w:t>
      </w:r>
    </w:p>
    <w:p w:rsidR="007332E6" w:rsidRPr="0029096E" w:rsidRDefault="007332E6" w:rsidP="007332E6">
      <w:pPr>
        <w:autoSpaceDE w:val="0"/>
        <w:spacing w:after="0" w:line="240" w:lineRule="auto"/>
        <w:jc w:val="center"/>
        <w:rPr>
          <w:rFonts w:eastAsia="Arial Unicode MS" w:cs="Arial"/>
          <w:b/>
          <w:bCs/>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10 - Divieto di cessione</w:t>
      </w:r>
    </w:p>
    <w:p w:rsidR="007332E6" w:rsidRPr="0029096E" w:rsidRDefault="00F34BEA" w:rsidP="007332E6">
      <w:pPr>
        <w:autoSpaceDE w:val="0"/>
        <w:spacing w:after="0" w:line="240" w:lineRule="auto"/>
        <w:jc w:val="both"/>
        <w:rPr>
          <w:rFonts w:eastAsia="Arial Unicode MS" w:cs="Arial"/>
          <w:color w:val="000000"/>
        </w:rPr>
      </w:pPr>
      <w:r w:rsidRPr="0029096E">
        <w:rPr>
          <w:rFonts w:eastAsia="Arial Unicode MS" w:cs="Arial"/>
          <w:color w:val="000000"/>
        </w:rPr>
        <w:t>E’ fatto espresso divieto al fornitore di cedere a terzi a qualsi</w:t>
      </w:r>
      <w:r>
        <w:rPr>
          <w:rFonts w:eastAsia="Arial Unicode MS" w:cs="Arial"/>
          <w:color w:val="000000"/>
        </w:rPr>
        <w:t>asi</w:t>
      </w:r>
      <w:r w:rsidRPr="0029096E">
        <w:rPr>
          <w:rFonts w:eastAsia="Arial Unicode MS" w:cs="Arial"/>
          <w:color w:val="000000"/>
        </w:rPr>
        <w:t xml:space="preserve"> titolo, totalmente o parzialmente, le posizione ed i diritti scaturenti dall’iscrizione alla </w:t>
      </w:r>
      <w:r w:rsidRPr="000D32CF">
        <w:rPr>
          <w:rFonts w:eastAsia="Arial Unicode MS" w:cs="Arial"/>
          <w:i/>
          <w:color w:val="000000"/>
        </w:rPr>
        <w:t>lista di fornitori</w:t>
      </w:r>
      <w:r w:rsidRPr="0029096E">
        <w:rPr>
          <w:rFonts w:eastAsia="Arial Unicode MS" w:cs="Arial"/>
          <w:color w:val="000000"/>
        </w:rPr>
        <w:t>.</w:t>
      </w:r>
    </w:p>
    <w:p w:rsidR="007332E6" w:rsidRPr="0029096E" w:rsidRDefault="007332E6" w:rsidP="007332E6">
      <w:pPr>
        <w:autoSpaceDE w:val="0"/>
        <w:spacing w:after="0" w:line="240" w:lineRule="auto"/>
        <w:jc w:val="center"/>
        <w:rPr>
          <w:rFonts w:eastAsia="Arial Unicode MS" w:cs="Arial"/>
          <w:b/>
          <w:bCs/>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11- Modificazioni</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Ogni genere di modifica e/o integrazione del presente Disciplinare dovrà, a pena di nullità, risultare per atto sottoscritto da entrambe le parti.</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F34BEA"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Articolo 12 –</w:t>
      </w:r>
      <w:r>
        <w:rPr>
          <w:rFonts w:eastAsia="Arial Unicode MS" w:cs="Arial"/>
          <w:b/>
          <w:bCs/>
          <w:color w:val="000000"/>
        </w:rPr>
        <w:t xml:space="preserve"> </w:t>
      </w:r>
      <w:r w:rsidRPr="0029096E">
        <w:rPr>
          <w:rFonts w:eastAsia="Arial Unicode MS" w:cs="Arial"/>
          <w:b/>
          <w:bCs/>
          <w:color w:val="000000"/>
        </w:rPr>
        <w:t>Foro competente</w:t>
      </w:r>
    </w:p>
    <w:p w:rsidR="007332E6" w:rsidRPr="0029096E" w:rsidRDefault="007332E6" w:rsidP="007332E6">
      <w:pPr>
        <w:spacing w:line="240" w:lineRule="auto"/>
        <w:jc w:val="both"/>
        <w:rPr>
          <w:rFonts w:eastAsia="Arial Unicode MS" w:cs="Arial"/>
          <w:color w:val="000000"/>
        </w:rPr>
      </w:pPr>
      <w:r w:rsidRPr="0029096E">
        <w:rPr>
          <w:rFonts w:eastAsia="Arial Unicode MS" w:cs="Arial"/>
          <w:color w:val="000000"/>
        </w:rPr>
        <w:t>Per qualsiasi controversia il Foro competente sarà quello di Mantova</w:t>
      </w:r>
    </w:p>
    <w:p w:rsidR="007332E6" w:rsidRPr="0029096E" w:rsidRDefault="007332E6" w:rsidP="007332E6">
      <w:pPr>
        <w:spacing w:line="240" w:lineRule="auto"/>
        <w:jc w:val="both"/>
        <w:rPr>
          <w:rFonts w:eastAsia="Arial Unicode MS" w:cs="Arial"/>
          <w:color w:val="000000"/>
        </w:rPr>
      </w:pPr>
    </w:p>
    <w:p w:rsidR="007332E6" w:rsidRPr="0029096E" w:rsidRDefault="007332E6" w:rsidP="007332E6">
      <w:pPr>
        <w:spacing w:line="240" w:lineRule="auto"/>
        <w:jc w:val="both"/>
        <w:rPr>
          <w:rFonts w:eastAsia="Arial Unicode MS" w:cs="Arial"/>
          <w:color w:val="000000"/>
        </w:rPr>
      </w:pPr>
    </w:p>
    <w:p w:rsidR="007332E6" w:rsidRPr="0029096E" w:rsidRDefault="007332E6" w:rsidP="007332E6">
      <w:pPr>
        <w:spacing w:line="240" w:lineRule="auto"/>
        <w:jc w:val="both"/>
        <w:rPr>
          <w:rFonts w:eastAsia="Arial Unicode MS" w:cs="Arial"/>
          <w:color w:val="000000"/>
        </w:rPr>
      </w:pPr>
    </w:p>
    <w:p w:rsidR="007332E6" w:rsidRDefault="000D32CF" w:rsidP="000D32CF">
      <w:pPr>
        <w:spacing w:line="240" w:lineRule="auto"/>
        <w:ind w:left="2832" w:firstLine="708"/>
        <w:jc w:val="center"/>
        <w:rPr>
          <w:rFonts w:eastAsia="Arial Unicode MS" w:cs="Arial"/>
          <w:b/>
          <w:color w:val="000000"/>
        </w:rPr>
      </w:pPr>
      <w:r>
        <w:rPr>
          <w:rFonts w:eastAsia="Arial Unicode MS" w:cs="Arial"/>
          <w:b/>
          <w:color w:val="000000"/>
        </w:rPr>
        <w:t>IL DIRETTORE DEL CONSORZIO</w:t>
      </w:r>
    </w:p>
    <w:p w:rsidR="009D1C2B" w:rsidRPr="0029096E" w:rsidRDefault="007F2D95" w:rsidP="000D32CF">
      <w:pPr>
        <w:spacing w:line="240" w:lineRule="auto"/>
        <w:ind w:left="2832" w:firstLine="708"/>
        <w:jc w:val="center"/>
        <w:rPr>
          <w:rFonts w:eastAsia="Arial Unicode MS" w:cs="Arial"/>
          <w:b/>
          <w:color w:val="000000"/>
        </w:rPr>
      </w:pPr>
      <w:r>
        <w:rPr>
          <w:rFonts w:eastAsia="Arial Unicode MS" w:cs="Arial"/>
          <w:b/>
          <w:color w:val="000000"/>
        </w:rPr>
        <w:t>(</w:t>
      </w:r>
      <w:r w:rsidR="00F34BEA">
        <w:rPr>
          <w:rFonts w:eastAsia="Arial Unicode MS" w:cs="Arial"/>
          <w:b/>
          <w:color w:val="000000"/>
        </w:rPr>
        <w:t>dr.ssa</w:t>
      </w:r>
      <w:r w:rsidR="009D1C2B">
        <w:rPr>
          <w:rFonts w:eastAsia="Arial Unicode MS" w:cs="Arial"/>
          <w:b/>
          <w:color w:val="000000"/>
        </w:rPr>
        <w:t xml:space="preserve"> Dal Dosso Barbara)</w:t>
      </w:r>
    </w:p>
    <w:p w:rsidR="007332E6" w:rsidRPr="0029096E" w:rsidRDefault="007332E6" w:rsidP="007332E6">
      <w:pPr>
        <w:spacing w:line="240" w:lineRule="auto"/>
        <w:jc w:val="center"/>
        <w:rPr>
          <w:rFonts w:eastAsia="Arial Unicode MS" w:cs="Arial"/>
          <w:b/>
          <w:color w:val="000000"/>
        </w:rPr>
      </w:pPr>
    </w:p>
    <w:p w:rsidR="007332E6" w:rsidRPr="0029096E" w:rsidRDefault="007332E6" w:rsidP="007332E6">
      <w:pPr>
        <w:spacing w:line="240" w:lineRule="auto"/>
        <w:jc w:val="both"/>
        <w:rPr>
          <w:rFonts w:eastAsia="Arial Unicode MS" w:cs="Arial"/>
          <w:color w:val="000000"/>
        </w:rPr>
      </w:pPr>
    </w:p>
    <w:p w:rsidR="007332E6" w:rsidRPr="0029096E" w:rsidRDefault="007332E6" w:rsidP="007332E6">
      <w:pPr>
        <w:spacing w:line="240" w:lineRule="auto"/>
        <w:jc w:val="both"/>
        <w:rPr>
          <w:rFonts w:eastAsia="Arial Unicode MS" w:cs="Arial"/>
          <w:color w:val="000000"/>
        </w:rPr>
      </w:pPr>
    </w:p>
    <w:p w:rsidR="007332E6" w:rsidRPr="0029096E" w:rsidRDefault="007332E6" w:rsidP="007332E6">
      <w:pPr>
        <w:autoSpaceDE w:val="0"/>
        <w:spacing w:after="0" w:line="240" w:lineRule="auto"/>
        <w:jc w:val="right"/>
        <w:rPr>
          <w:rFonts w:eastAsia="Arial Unicode MS" w:cs="Arial"/>
          <w:b/>
          <w:bCs/>
          <w:color w:val="000000"/>
          <w:u w:val="single"/>
        </w:rPr>
      </w:pPr>
      <w:r w:rsidRPr="0029096E">
        <w:rPr>
          <w:rFonts w:eastAsia="Arial Unicode MS" w:cs="Arial"/>
          <w:b/>
          <w:bCs/>
          <w:color w:val="000000"/>
          <w:u w:val="single"/>
        </w:rPr>
        <w:br w:type="page"/>
      </w:r>
      <w:r w:rsidRPr="0029096E">
        <w:rPr>
          <w:rFonts w:eastAsia="Arial Unicode MS" w:cs="Arial"/>
          <w:b/>
          <w:bCs/>
          <w:color w:val="000000"/>
          <w:u w:val="single"/>
        </w:rPr>
        <w:lastRenderedPageBreak/>
        <w:t>ALLEGATO 2</w:t>
      </w:r>
    </w:p>
    <w:p w:rsidR="007332E6" w:rsidRPr="0029096E" w:rsidRDefault="007332E6" w:rsidP="007332E6">
      <w:pPr>
        <w:autoSpaceDE w:val="0"/>
        <w:spacing w:after="0" w:line="240" w:lineRule="auto"/>
        <w:jc w:val="right"/>
        <w:rPr>
          <w:rFonts w:eastAsia="Arial Unicode MS" w:cs="Arial"/>
          <w:b/>
          <w:bCs/>
          <w:color w:val="000000"/>
          <w:u w:val="single"/>
        </w:rPr>
      </w:pPr>
    </w:p>
    <w:p w:rsidR="007332E6" w:rsidRDefault="007332E6" w:rsidP="00C53C41">
      <w:pPr>
        <w:spacing w:after="0" w:line="240" w:lineRule="auto"/>
        <w:jc w:val="right"/>
        <w:rPr>
          <w:rFonts w:eastAsia="Arial Unicode MS" w:cs="Arial"/>
          <w:b/>
          <w:bCs/>
          <w:color w:val="000000"/>
        </w:rPr>
      </w:pPr>
      <w:r w:rsidRPr="000E3DF6">
        <w:rPr>
          <w:rFonts w:eastAsia="Arial Unicode MS" w:cs="Arial"/>
          <w:b/>
          <w:bCs/>
          <w:color w:val="000000"/>
        </w:rPr>
        <w:t>Spett.le</w:t>
      </w:r>
      <w:r w:rsidR="00C53C41">
        <w:rPr>
          <w:rFonts w:eastAsia="Arial Unicode MS" w:cs="Arial"/>
          <w:b/>
          <w:bCs/>
          <w:color w:val="000000"/>
        </w:rPr>
        <w:t xml:space="preserve"> Consorzio Progetto Solidarietà</w:t>
      </w:r>
    </w:p>
    <w:p w:rsidR="000E3DF6" w:rsidRDefault="000E3DF6" w:rsidP="00C53C41">
      <w:pPr>
        <w:spacing w:after="0" w:line="240" w:lineRule="auto"/>
        <w:jc w:val="right"/>
        <w:rPr>
          <w:rFonts w:eastAsia="Arial Unicode MS" w:cs="Arial"/>
          <w:b/>
          <w:bCs/>
          <w:color w:val="000000"/>
        </w:rPr>
      </w:pPr>
      <w:r>
        <w:rPr>
          <w:rFonts w:eastAsia="Arial Unicode MS" w:cs="Arial"/>
          <w:b/>
          <w:bCs/>
          <w:color w:val="000000"/>
        </w:rPr>
        <w:t>Piazzale Modugno 2</w:t>
      </w:r>
    </w:p>
    <w:p w:rsidR="000E3DF6" w:rsidRPr="0029096E" w:rsidRDefault="000E3DF6" w:rsidP="00C53C41">
      <w:pPr>
        <w:spacing w:after="0" w:line="240" w:lineRule="auto"/>
        <w:jc w:val="right"/>
        <w:rPr>
          <w:rFonts w:eastAsia="Arial Unicode MS" w:cs="Arial"/>
          <w:b/>
          <w:bCs/>
          <w:color w:val="000000"/>
          <w:u w:val="single"/>
        </w:rPr>
      </w:pPr>
      <w:r>
        <w:rPr>
          <w:rFonts w:eastAsia="Arial Unicode MS" w:cs="Arial"/>
          <w:b/>
          <w:bCs/>
          <w:color w:val="000000"/>
        </w:rPr>
        <w:t>46100 Mantova</w:t>
      </w:r>
    </w:p>
    <w:p w:rsidR="007332E6" w:rsidRPr="0029096E" w:rsidRDefault="007332E6" w:rsidP="007332E6">
      <w:pPr>
        <w:autoSpaceDE w:val="0"/>
        <w:spacing w:after="0" w:line="240" w:lineRule="auto"/>
        <w:jc w:val="right"/>
        <w:rPr>
          <w:rFonts w:eastAsia="Arial Unicode MS" w:cs="Arial"/>
          <w:b/>
          <w:bCs/>
          <w:color w:val="000000"/>
          <w:u w:val="single"/>
        </w:rPr>
      </w:pPr>
    </w:p>
    <w:p w:rsidR="007332E6" w:rsidRPr="0029096E" w:rsidRDefault="007332E6" w:rsidP="007332E6">
      <w:pPr>
        <w:autoSpaceDE w:val="0"/>
        <w:spacing w:after="0" w:line="240" w:lineRule="auto"/>
        <w:rPr>
          <w:rFonts w:eastAsia="Arial Unicode MS" w:cs="Arial"/>
          <w:b/>
          <w:bCs/>
          <w:color w:val="000000"/>
        </w:rPr>
      </w:pPr>
    </w:p>
    <w:p w:rsidR="007332E6" w:rsidRPr="0029096E" w:rsidRDefault="00C53C41" w:rsidP="00C53C41">
      <w:pPr>
        <w:autoSpaceDE w:val="0"/>
        <w:spacing w:after="0" w:line="240" w:lineRule="auto"/>
        <w:jc w:val="center"/>
        <w:rPr>
          <w:rFonts w:eastAsia="Arial Unicode MS" w:cs="Arial"/>
          <w:b/>
          <w:bCs/>
          <w:color w:val="000000"/>
        </w:rPr>
      </w:pPr>
      <w:r>
        <w:rPr>
          <w:rFonts w:eastAsia="Arial Unicode MS" w:cs="Arial"/>
          <w:b/>
          <w:bCs/>
          <w:color w:val="000000"/>
        </w:rPr>
        <w:t xml:space="preserve">PROGETTO </w:t>
      </w:r>
      <w:r w:rsidR="000E3DF6">
        <w:rPr>
          <w:rFonts w:eastAsia="Arial Unicode MS" w:cs="Arial"/>
          <w:b/>
          <w:bCs/>
          <w:color w:val="000000"/>
        </w:rPr>
        <w:t>“</w:t>
      </w:r>
      <w:r>
        <w:rPr>
          <w:rFonts w:eastAsia="Arial Unicode MS" w:cs="Arial"/>
          <w:b/>
          <w:bCs/>
          <w:color w:val="000000"/>
        </w:rPr>
        <w:t>IL VOUCHER MULTISERVIZIO: UNA CONCILIAZIONE SU MISURA</w:t>
      </w:r>
      <w:r w:rsidR="000E3DF6">
        <w:rPr>
          <w:rFonts w:eastAsia="Arial Unicode MS" w:cs="Arial"/>
          <w:b/>
          <w:bCs/>
          <w:color w:val="000000"/>
        </w:rPr>
        <w:t>”</w:t>
      </w:r>
    </w:p>
    <w:p w:rsidR="007332E6" w:rsidRPr="0029096E" w:rsidRDefault="007332E6" w:rsidP="007332E6">
      <w:pPr>
        <w:autoSpaceDE w:val="0"/>
        <w:spacing w:after="0" w:line="240" w:lineRule="auto"/>
        <w:rPr>
          <w:rFonts w:eastAsia="Arial Unicode MS" w:cs="Arial"/>
          <w:b/>
          <w:bCs/>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DOMANDA DI ISCRIZIONE</w:t>
      </w: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 xml:space="preserve">ALLA </w:t>
      </w:r>
      <w:r w:rsidR="007A4F32" w:rsidRPr="00D17F63">
        <w:rPr>
          <w:rFonts w:eastAsia="Arial Unicode MS" w:cs="Arial"/>
          <w:b/>
          <w:bCs/>
          <w:color w:val="000000"/>
          <w:u w:val="single"/>
        </w:rPr>
        <w:t>LISTA</w:t>
      </w:r>
      <w:r w:rsidRPr="00D17F63">
        <w:rPr>
          <w:rFonts w:eastAsia="Arial Unicode MS" w:cs="Arial"/>
          <w:b/>
          <w:bCs/>
          <w:color w:val="000000"/>
          <w:u w:val="single"/>
        </w:rPr>
        <w:t xml:space="preserve"> DI FORNITORI</w:t>
      </w:r>
      <w:r w:rsidRPr="0029096E">
        <w:rPr>
          <w:rFonts w:eastAsia="Arial Unicode MS" w:cs="Arial"/>
          <w:b/>
          <w:bCs/>
          <w:color w:val="000000"/>
        </w:rPr>
        <w:t xml:space="preserve"> DI SERVIZI DI CURA E</w:t>
      </w: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 xml:space="preserve"> CONCILIAZIONE DEI TEMPI DI VITA E DI LAVORO</w:t>
      </w:r>
    </w:p>
    <w:p w:rsidR="007332E6" w:rsidRPr="0029096E" w:rsidRDefault="007332E6" w:rsidP="007332E6">
      <w:pPr>
        <w:autoSpaceDE w:val="0"/>
        <w:spacing w:after="0" w:line="240" w:lineRule="auto"/>
        <w:jc w:val="center"/>
        <w:rPr>
          <w:rFonts w:eastAsia="Arial Unicode MS" w:cs="Arial"/>
          <w:b/>
          <w:bCs/>
          <w:color w:val="000000"/>
        </w:rPr>
      </w:pPr>
    </w:p>
    <w:p w:rsidR="007332E6" w:rsidRPr="0029096E" w:rsidRDefault="007332E6" w:rsidP="007332E6">
      <w:pPr>
        <w:autoSpaceDE w:val="0"/>
        <w:spacing w:after="0" w:line="240" w:lineRule="auto"/>
        <w:rPr>
          <w:rFonts w:eastAsia="Arial Unicode MS" w:cs="Arial"/>
          <w:color w:val="000000"/>
        </w:rPr>
      </w:pPr>
    </w:p>
    <w:p w:rsidR="007332E6" w:rsidRPr="0029096E" w:rsidRDefault="007332E6" w:rsidP="007332E6">
      <w:pPr>
        <w:autoSpaceDE w:val="0"/>
        <w:spacing w:after="0" w:line="240" w:lineRule="auto"/>
        <w:rPr>
          <w:rFonts w:eastAsia="Arial Unicode MS" w:cs="Arial"/>
        </w:rPr>
      </w:pPr>
      <w:r w:rsidRPr="0029096E">
        <w:rPr>
          <w:rFonts w:eastAsia="Arial Unicode MS" w:cs="Arial"/>
        </w:rPr>
        <w:t>Il/La sottoscritto/a [nome] [cognome]___________________________________________________</w:t>
      </w:r>
    </w:p>
    <w:p w:rsidR="007332E6" w:rsidRPr="0029096E" w:rsidRDefault="00F34BEA" w:rsidP="007332E6">
      <w:pPr>
        <w:autoSpaceDE w:val="0"/>
        <w:spacing w:after="0" w:line="240" w:lineRule="auto"/>
        <w:rPr>
          <w:rFonts w:eastAsia="Arial Unicode MS" w:cs="Arial"/>
        </w:rPr>
      </w:pPr>
      <w:r>
        <w:rPr>
          <w:rFonts w:eastAsia="Arial Unicode MS" w:cs="Arial"/>
        </w:rPr>
        <w:t xml:space="preserve">nato/a </w:t>
      </w:r>
      <w:r w:rsidR="007332E6" w:rsidRPr="0029096E">
        <w:rPr>
          <w:rFonts w:eastAsia="Arial Unicode MS" w:cs="Arial"/>
        </w:rPr>
        <w:t xml:space="preserve"> [comune]___________________________, (Prov)______________, il [data]___________. e residente in ______________________________, prov_______________,in via/piazza [indirizzo] _________________________________________________________ C.A.P. _________________</w:t>
      </w:r>
    </w:p>
    <w:p w:rsidR="007332E6" w:rsidRPr="0029096E" w:rsidRDefault="007332E6" w:rsidP="007332E6">
      <w:pPr>
        <w:autoSpaceDE w:val="0"/>
        <w:spacing w:after="0" w:line="240" w:lineRule="auto"/>
        <w:rPr>
          <w:rFonts w:eastAsia="Arial Unicode MS" w:cs="Arial"/>
        </w:rPr>
      </w:pPr>
      <w:r w:rsidRPr="0029096E">
        <w:rPr>
          <w:rFonts w:eastAsia="Arial Unicode MS" w:cs="Arial"/>
        </w:rPr>
        <w:t>codice fiscale _______________________________________________________,</w:t>
      </w:r>
    </w:p>
    <w:p w:rsidR="007332E6" w:rsidRPr="0029096E" w:rsidRDefault="007332E6" w:rsidP="007332E6">
      <w:pPr>
        <w:autoSpaceDE w:val="0"/>
        <w:spacing w:after="0" w:line="240" w:lineRule="auto"/>
        <w:rPr>
          <w:rFonts w:eastAsia="Arial Unicode MS" w:cs="Arial"/>
        </w:rPr>
      </w:pPr>
      <w:r w:rsidRPr="0029096E">
        <w:rPr>
          <w:rFonts w:eastAsia="Arial Unicode MS" w:cs="Arial"/>
        </w:rPr>
        <w:t>in qualità di legale rappresentante dell’impresa/organismo:</w:t>
      </w:r>
    </w:p>
    <w:p w:rsidR="007332E6" w:rsidRPr="0029096E" w:rsidRDefault="007332E6" w:rsidP="007332E6">
      <w:pPr>
        <w:autoSpaceDE w:val="0"/>
        <w:spacing w:after="0" w:line="240" w:lineRule="auto"/>
        <w:rPr>
          <w:rFonts w:eastAsia="Arial Unicode MS" w:cs="Arial"/>
        </w:rPr>
      </w:pPr>
      <w:r w:rsidRPr="0029096E">
        <w:rPr>
          <w:rFonts w:eastAsia="Arial Unicode MS" w:cs="Arial"/>
        </w:rPr>
        <w:t>[denominazione],_____________________________________________________________________</w:t>
      </w:r>
    </w:p>
    <w:p w:rsidR="007332E6" w:rsidRPr="0029096E" w:rsidRDefault="007332E6" w:rsidP="007332E6">
      <w:pPr>
        <w:autoSpaceDE w:val="0"/>
        <w:spacing w:after="0" w:line="240" w:lineRule="auto"/>
        <w:rPr>
          <w:rFonts w:eastAsia="Arial Unicode MS" w:cs="Arial"/>
        </w:rPr>
      </w:pPr>
      <w:r w:rsidRPr="0029096E">
        <w:rPr>
          <w:rFonts w:eastAsia="Arial Unicode MS" w:cs="Arial"/>
        </w:rPr>
        <w:t>[regione sociale],_____________________________________________________________________</w:t>
      </w:r>
    </w:p>
    <w:p w:rsidR="007332E6" w:rsidRPr="0029096E" w:rsidRDefault="00F34BEA" w:rsidP="007332E6">
      <w:pPr>
        <w:autoSpaceDE w:val="0"/>
        <w:spacing w:after="0" w:line="240" w:lineRule="auto"/>
        <w:rPr>
          <w:rFonts w:eastAsia="Arial Unicode MS" w:cs="Arial"/>
        </w:rPr>
      </w:pPr>
      <w:r>
        <w:rPr>
          <w:rFonts w:eastAsia="Arial Unicode MS" w:cs="Arial"/>
        </w:rPr>
        <w:t xml:space="preserve">telefono </w:t>
      </w:r>
      <w:r w:rsidR="007332E6" w:rsidRPr="0029096E">
        <w:rPr>
          <w:rFonts w:eastAsia="Arial Unicode MS" w:cs="Arial"/>
        </w:rPr>
        <w:t>_______________ fax _______________, e–mail:</w:t>
      </w:r>
      <w:r>
        <w:rPr>
          <w:rFonts w:eastAsia="Arial Unicode MS" w:cs="Arial"/>
        </w:rPr>
        <w:t>_______________________________</w:t>
      </w:r>
      <w:r w:rsidR="007332E6" w:rsidRPr="0029096E">
        <w:rPr>
          <w:rFonts w:eastAsia="Arial Unicode MS" w:cs="Arial"/>
        </w:rPr>
        <w:t xml:space="preserve"> </w:t>
      </w:r>
    </w:p>
    <w:p w:rsidR="007332E6" w:rsidRPr="0029096E" w:rsidRDefault="007332E6" w:rsidP="007332E6">
      <w:pPr>
        <w:autoSpaceDE w:val="0"/>
        <w:spacing w:after="0" w:line="240" w:lineRule="auto"/>
        <w:rPr>
          <w:rFonts w:eastAsia="Arial Unicode MS" w:cs="Arial"/>
        </w:rPr>
      </w:pPr>
      <w:r w:rsidRPr="0029096E">
        <w:rPr>
          <w:rFonts w:eastAsia="Arial Unicode MS" w:cs="Arial"/>
        </w:rPr>
        <w:t>sito internet_________________________________________________________________________;</w:t>
      </w:r>
    </w:p>
    <w:p w:rsidR="007332E6" w:rsidRPr="0029096E" w:rsidRDefault="007332E6" w:rsidP="007332E6">
      <w:pPr>
        <w:autoSpaceDE w:val="0"/>
        <w:spacing w:after="0" w:line="240" w:lineRule="auto"/>
        <w:rPr>
          <w:rFonts w:eastAsia="Arial Unicode MS" w:cs="Arial"/>
          <w:b/>
          <w:bCs/>
        </w:rPr>
      </w:pPr>
    </w:p>
    <w:p w:rsidR="007332E6" w:rsidRPr="0029096E" w:rsidRDefault="007332E6" w:rsidP="007332E6">
      <w:pPr>
        <w:autoSpaceDE w:val="0"/>
        <w:spacing w:after="0" w:line="240" w:lineRule="auto"/>
        <w:jc w:val="center"/>
        <w:rPr>
          <w:rFonts w:eastAsia="Arial Unicode MS" w:cs="Arial"/>
          <w:b/>
          <w:bCs/>
        </w:rPr>
      </w:pPr>
      <w:r w:rsidRPr="0029096E">
        <w:rPr>
          <w:rFonts w:eastAsia="Arial Unicode MS" w:cs="Arial"/>
          <w:b/>
          <w:bCs/>
        </w:rPr>
        <w:t>CHIEDE</w:t>
      </w:r>
    </w:p>
    <w:p w:rsidR="007332E6" w:rsidRPr="0029096E" w:rsidRDefault="007332E6" w:rsidP="007332E6">
      <w:pPr>
        <w:autoSpaceDE w:val="0"/>
        <w:spacing w:after="0" w:line="240" w:lineRule="auto"/>
        <w:jc w:val="center"/>
        <w:rPr>
          <w:rFonts w:eastAsia="Arial Unicode MS" w:cs="Arial"/>
          <w:b/>
          <w:bCs/>
        </w:rPr>
      </w:pP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di essere inserito/a nella </w:t>
      </w:r>
      <w:r w:rsidR="00F34BEA">
        <w:rPr>
          <w:rFonts w:eastAsia="Arial Unicode MS" w:cs="Arial"/>
          <w:color w:val="000000"/>
        </w:rPr>
        <w:t>lista</w:t>
      </w:r>
      <w:r w:rsidRPr="0029096E">
        <w:rPr>
          <w:rFonts w:eastAsia="Arial Unicode MS" w:cs="Arial"/>
          <w:color w:val="000000"/>
        </w:rPr>
        <w:t xml:space="preserve"> di fornitori di servizi di conciliazione istituita nell’ambito del progetto Vita &amp; Lavoro: un binomio possibile.</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A tal fine, sotto la propria personale responsabilità e consapevole delle conseguenze penali stabilite dalla legge in caso di dichiarazioni mendaci e false attestazioni - valendo la presente a tutti gli effetti   quale dichiarazione sostitutiva, ai sensi degli artt. 46 e 47 del DPR. 445/2000 - fornisce le seguenti informazioni coerentemente con quanto richiesto dall’avviso pubblico per la creazione di una </w:t>
      </w:r>
      <w:r w:rsidR="00712CD2" w:rsidRPr="00712CD2">
        <w:rPr>
          <w:rFonts w:eastAsia="Arial Unicode MS" w:cs="Arial"/>
          <w:i/>
          <w:color w:val="000000"/>
        </w:rPr>
        <w:t>lista</w:t>
      </w:r>
      <w:r w:rsidRPr="00712CD2">
        <w:rPr>
          <w:rFonts w:eastAsia="Arial Unicode MS" w:cs="Arial"/>
          <w:i/>
          <w:color w:val="000000"/>
        </w:rPr>
        <w:t xml:space="preserve"> di fornitori</w:t>
      </w:r>
      <w:r w:rsidRPr="0029096E">
        <w:rPr>
          <w:rFonts w:eastAsia="Arial Unicode MS" w:cs="Arial"/>
          <w:color w:val="000000"/>
        </w:rPr>
        <w:t xml:space="preserve"> di servizi di cura e conciliazione dei tempi di vita e di lavoro delle donne.</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b/>
          <w:bCs/>
          <w:color w:val="000000"/>
        </w:rPr>
      </w:pPr>
      <w:r w:rsidRPr="0029096E">
        <w:rPr>
          <w:rFonts w:eastAsia="Arial Unicode MS" w:cs="Arial"/>
          <w:b/>
          <w:bCs/>
          <w:color w:val="000000"/>
        </w:rPr>
        <w:t>A) DATI SULL'IMPRESA RICHIEDENTE</w:t>
      </w: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color w:val="000000"/>
          <w:u w:val="single"/>
        </w:rPr>
      </w:pPr>
      <w:r w:rsidRPr="0029096E">
        <w:rPr>
          <w:rFonts w:eastAsia="Arial Unicode MS" w:cs="Arial"/>
          <w:b/>
          <w:color w:val="000000"/>
          <w:u w:val="single"/>
        </w:rPr>
        <w:t>DATI GENERALI:</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Denominazione____________________________________________________________________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Ragione Sociale____________________________________________________________________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Tipologia impresa__________________________________________________________________</w:t>
      </w:r>
    </w:p>
    <w:p w:rsidR="007332E6" w:rsidRPr="0029096E" w:rsidRDefault="007332E6" w:rsidP="007332E6">
      <w:pPr>
        <w:autoSpaceDE w:val="0"/>
        <w:spacing w:after="0" w:line="240" w:lineRule="auto"/>
        <w:rPr>
          <w:rFonts w:eastAsia="Arial Unicode MS" w:cs="Arial"/>
        </w:rPr>
      </w:pPr>
      <w:r w:rsidRPr="0029096E">
        <w:rPr>
          <w:rFonts w:eastAsia="Arial Unicode MS" w:cs="Arial"/>
        </w:rPr>
        <w:t>Settore di attività___________________________________________________________________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Codice fiscale______________________________________________________________________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Partita IVA________________________________________________________________________</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b/>
          <w:color w:val="000000"/>
          <w:u w:val="single"/>
        </w:rPr>
        <w:t>SEDE LEGALE</w:t>
      </w:r>
      <w:r w:rsidRPr="0029096E">
        <w:rPr>
          <w:rFonts w:eastAsia="Arial Unicode MS" w:cs="Arial"/>
          <w:color w:val="000000"/>
        </w:rPr>
        <w:t>:</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Indirizzo_________________________________________________________________________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CAP____________________________________________________________________________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Provincia________________________________________________________________________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Comune_________________________________________________________________________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Telefono_________________________________________________________________________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Fax_____________________________________________________________________________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Email___________________________________________________________________________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Sito web_________________________________________________________________________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b/>
          <w:u w:val="single"/>
        </w:rPr>
      </w:pPr>
    </w:p>
    <w:p w:rsidR="007332E6" w:rsidRPr="0029096E" w:rsidRDefault="007332E6" w:rsidP="007332E6">
      <w:pPr>
        <w:autoSpaceDE w:val="0"/>
        <w:spacing w:after="0" w:line="240" w:lineRule="auto"/>
        <w:jc w:val="both"/>
        <w:rPr>
          <w:rFonts w:eastAsia="Arial Unicode MS" w:cs="Arial"/>
          <w:b/>
          <w:u w:val="single"/>
        </w:rPr>
      </w:pPr>
      <w:r w:rsidRPr="0029096E">
        <w:rPr>
          <w:rFonts w:eastAsia="Arial Unicode MS" w:cs="Arial"/>
          <w:b/>
          <w:u w:val="single"/>
        </w:rPr>
        <w:t>SEDI OPERATIVE:</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Sede di___________________________________________________________________________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Indirizzo_________________________________________________________________________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CAP________________- Provincia________________________ Comune____________________</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b/>
          <w:u w:val="single"/>
        </w:rPr>
      </w:pPr>
      <w:r w:rsidRPr="0029096E">
        <w:rPr>
          <w:rFonts w:eastAsia="Arial Unicode MS" w:cs="Arial"/>
          <w:b/>
          <w:u w:val="single"/>
        </w:rPr>
        <w:t>DATI LEGALE RAPPRESENTANTE:</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Nome___________________________________________________________________________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Cognome________________________________________________________________________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Data di nascita____________________________________________________________________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Provincia di nascita________________________________________________________________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Comune di nascita_________________________________________________________________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Provincia di residenza______________________________________________________________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Comune di residenza_______________________________________________________________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Indirizzo_________________________________________________________________________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CAP________________Codice fiscale_________________________________________________</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b/>
          <w:u w:val="single"/>
        </w:rPr>
      </w:pPr>
      <w:r w:rsidRPr="0029096E">
        <w:rPr>
          <w:rFonts w:eastAsia="Arial Unicode MS" w:cs="Arial"/>
          <w:b/>
          <w:u w:val="single"/>
        </w:rPr>
        <w:t>REFERENTE:</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Nome___________________________________________________________________________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Cognome________________________________________________________________________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Telefono____________________________   Fax________________________________________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Email___________________________________________________________________________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Cellulare___________________________________</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b/>
          <w:bCs/>
          <w:color w:val="000000"/>
        </w:rPr>
      </w:pPr>
      <w:r w:rsidRPr="0029096E">
        <w:rPr>
          <w:rFonts w:eastAsia="Arial Unicode MS" w:cs="Arial"/>
          <w:b/>
          <w:bCs/>
          <w:color w:val="000000"/>
        </w:rPr>
        <w:t>B. INFORMAZIONI SUL SERVIZIO/I DI CONCILIAZIONE OGGETTO DELLA</w:t>
      </w:r>
      <w:r w:rsidR="00F34BEA">
        <w:rPr>
          <w:rFonts w:eastAsia="Arial Unicode MS" w:cs="Arial"/>
          <w:b/>
          <w:bCs/>
          <w:color w:val="000000"/>
        </w:rPr>
        <w:t xml:space="preserve"> </w:t>
      </w:r>
      <w:r w:rsidRPr="0029096E">
        <w:rPr>
          <w:rFonts w:eastAsia="Arial Unicode MS" w:cs="Arial"/>
          <w:b/>
          <w:bCs/>
          <w:color w:val="000000"/>
        </w:rPr>
        <w:t>DOMANDA</w:t>
      </w:r>
    </w:p>
    <w:p w:rsidR="007332E6" w:rsidRPr="0029096E" w:rsidRDefault="007332E6" w:rsidP="007332E6">
      <w:pPr>
        <w:autoSpaceDE w:val="0"/>
        <w:spacing w:after="0" w:line="240" w:lineRule="auto"/>
        <w:jc w:val="both"/>
        <w:rPr>
          <w:rFonts w:eastAsia="Arial Unicode MS" w:cs="Arial"/>
          <w:b/>
          <w:bCs/>
        </w:rPr>
      </w:pPr>
      <w:r w:rsidRPr="0029096E">
        <w:rPr>
          <w:rFonts w:eastAsia="Arial Unicode MS" w:cs="Arial"/>
          <w:b/>
          <w:bCs/>
        </w:rPr>
        <w:t>Servizio/i proposti:</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1. [nome servizio]_________________________________________________________________</w:t>
      </w:r>
    </w:p>
    <w:p w:rsidR="007332E6" w:rsidRPr="0029096E" w:rsidRDefault="007332E6" w:rsidP="007332E6">
      <w:pPr>
        <w:autoSpaceDE w:val="0"/>
        <w:spacing w:after="0" w:line="240" w:lineRule="auto"/>
        <w:jc w:val="both"/>
        <w:rPr>
          <w:rFonts w:eastAsia="Arial Unicode MS" w:cs="Arial"/>
          <w:b/>
          <w:bCs/>
        </w:rPr>
      </w:pPr>
      <w:r w:rsidRPr="0029096E">
        <w:rPr>
          <w:rFonts w:eastAsia="Arial Unicode MS" w:cs="Arial"/>
          <w:b/>
          <w:bCs/>
        </w:rPr>
        <w:t>Descrizione servizi:</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Nome servizio____________________________________________________________________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Tipologia destinatari_______________________________________________________________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Categoria di servizio_______________________________________________________________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Tipologia servizio_________________________________________________________________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Descrizione del servizio____________________________________________________________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Periodo in cui il servizio è attivo______________________________________________________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Orario giornaliero del servizio________________________________________________________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Numero massimo utenti_____________________________________________________________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Eventua</w:t>
      </w:r>
      <w:r w:rsidR="00D17F63">
        <w:rPr>
          <w:rFonts w:eastAsia="Arial Unicode MS" w:cs="Arial"/>
        </w:rPr>
        <w:t>li posti riservati a beneficiarie/i</w:t>
      </w:r>
      <w:r w:rsidRPr="0029096E">
        <w:rPr>
          <w:rFonts w:eastAsia="Arial Unicode MS" w:cs="Arial"/>
        </w:rPr>
        <w:t xml:space="preserve"> voucher___________________________________________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Descrizione ulteriore per servizio atipico_______________________________________________</w:t>
      </w: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Motivazione specifica per servizio innovativo___________________________________________</w:t>
      </w:r>
    </w:p>
    <w:p w:rsidR="007332E6" w:rsidRDefault="007332E6" w:rsidP="007332E6">
      <w:pPr>
        <w:autoSpaceDE w:val="0"/>
        <w:spacing w:after="0" w:line="240" w:lineRule="auto"/>
        <w:jc w:val="both"/>
        <w:rPr>
          <w:rFonts w:eastAsia="Arial Unicode MS" w:cs="Arial"/>
        </w:rPr>
      </w:pPr>
    </w:p>
    <w:p w:rsidR="00F34BEA" w:rsidRDefault="00F34BEA" w:rsidP="007332E6">
      <w:pPr>
        <w:autoSpaceDE w:val="0"/>
        <w:spacing w:after="0" w:line="240" w:lineRule="auto"/>
        <w:jc w:val="both"/>
        <w:rPr>
          <w:rFonts w:eastAsia="Arial Unicode MS" w:cs="Arial"/>
        </w:rPr>
      </w:pPr>
    </w:p>
    <w:p w:rsidR="00F34BEA" w:rsidRDefault="00F34BEA" w:rsidP="007332E6">
      <w:pPr>
        <w:autoSpaceDE w:val="0"/>
        <w:spacing w:after="0" w:line="240" w:lineRule="auto"/>
        <w:jc w:val="both"/>
        <w:rPr>
          <w:rFonts w:eastAsia="Arial Unicode MS" w:cs="Arial"/>
        </w:rPr>
      </w:pPr>
    </w:p>
    <w:p w:rsidR="00F34BEA" w:rsidRPr="0029096E" w:rsidRDefault="00F34BEA"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lastRenderedPageBreak/>
        <w:t>Tariffa:</w:t>
      </w:r>
    </w:p>
    <w:tbl>
      <w:tblPr>
        <w:tblW w:w="0" w:type="auto"/>
        <w:tblInd w:w="-20" w:type="dxa"/>
        <w:tblLayout w:type="fixed"/>
        <w:tblLook w:val="0000" w:firstRow="0" w:lastRow="0" w:firstColumn="0" w:lastColumn="0" w:noHBand="0" w:noVBand="0"/>
      </w:tblPr>
      <w:tblGrid>
        <w:gridCol w:w="9894"/>
      </w:tblGrid>
      <w:tr w:rsidR="007332E6" w:rsidRPr="0029096E" w:rsidTr="00B218C6">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287E15" w:rsidP="00B218C6">
            <w:pPr>
              <w:autoSpaceDE w:val="0"/>
              <w:snapToGrid w:val="0"/>
              <w:spacing w:line="240" w:lineRule="auto"/>
              <w:jc w:val="both"/>
              <w:rPr>
                <w:rFonts w:eastAsia="Arial Unicode MS" w:cs="Arial"/>
              </w:rPr>
            </w:pPr>
            <w:r>
              <w:rPr>
                <w:rFonts w:eastAsia="Arial Unicode MS" w:cs="Arial"/>
              </w:rPr>
              <w:t>C</w:t>
            </w:r>
            <w:r w:rsidR="007332E6" w:rsidRPr="0029096E">
              <w:rPr>
                <w:rFonts w:eastAsia="Arial Unicode MS" w:cs="Arial"/>
              </w:rPr>
              <w:t>omplessiva €</w:t>
            </w:r>
          </w:p>
        </w:tc>
      </w:tr>
      <w:tr w:rsidR="007332E6" w:rsidRPr="0029096E" w:rsidTr="00B218C6">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autoSpaceDE w:val="0"/>
              <w:snapToGrid w:val="0"/>
              <w:spacing w:line="240" w:lineRule="auto"/>
              <w:jc w:val="both"/>
              <w:rPr>
                <w:rFonts w:eastAsia="Arial Unicode MS" w:cs="Arial"/>
              </w:rPr>
            </w:pPr>
            <w:r w:rsidRPr="0029096E">
              <w:rPr>
                <w:rFonts w:eastAsia="Arial Unicode MS" w:cs="Arial"/>
              </w:rPr>
              <w:t>Annuale €</w:t>
            </w:r>
          </w:p>
        </w:tc>
      </w:tr>
      <w:tr w:rsidR="007332E6" w:rsidRPr="0029096E" w:rsidTr="00B218C6">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autoSpaceDE w:val="0"/>
              <w:snapToGrid w:val="0"/>
              <w:spacing w:line="240" w:lineRule="auto"/>
              <w:jc w:val="both"/>
              <w:rPr>
                <w:rFonts w:eastAsia="Arial Unicode MS" w:cs="Arial"/>
              </w:rPr>
            </w:pPr>
            <w:r w:rsidRPr="0029096E">
              <w:rPr>
                <w:rFonts w:eastAsia="Arial Unicode MS" w:cs="Arial"/>
              </w:rPr>
              <w:t>Mensile €</w:t>
            </w:r>
          </w:p>
        </w:tc>
      </w:tr>
      <w:tr w:rsidR="007332E6" w:rsidRPr="0029096E" w:rsidTr="00B218C6">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autoSpaceDE w:val="0"/>
              <w:snapToGrid w:val="0"/>
              <w:spacing w:line="240" w:lineRule="auto"/>
              <w:jc w:val="both"/>
              <w:rPr>
                <w:rFonts w:eastAsia="Arial Unicode MS" w:cs="Arial"/>
              </w:rPr>
            </w:pPr>
            <w:r w:rsidRPr="0029096E">
              <w:rPr>
                <w:rFonts w:eastAsia="Arial Unicode MS" w:cs="Arial"/>
              </w:rPr>
              <w:t>Settimanale €</w:t>
            </w:r>
          </w:p>
        </w:tc>
      </w:tr>
      <w:tr w:rsidR="007332E6" w:rsidRPr="0029096E" w:rsidTr="00B218C6">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autoSpaceDE w:val="0"/>
              <w:snapToGrid w:val="0"/>
              <w:spacing w:line="240" w:lineRule="auto"/>
              <w:jc w:val="both"/>
              <w:rPr>
                <w:rFonts w:eastAsia="Arial Unicode MS" w:cs="Arial"/>
              </w:rPr>
            </w:pPr>
            <w:r w:rsidRPr="0029096E">
              <w:rPr>
                <w:rFonts w:eastAsia="Arial Unicode MS" w:cs="Arial"/>
              </w:rPr>
              <w:t>Giornaliera €</w:t>
            </w:r>
          </w:p>
        </w:tc>
      </w:tr>
      <w:tr w:rsidR="007332E6" w:rsidRPr="0029096E" w:rsidTr="00B218C6">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autoSpaceDE w:val="0"/>
              <w:snapToGrid w:val="0"/>
              <w:spacing w:line="240" w:lineRule="auto"/>
              <w:jc w:val="both"/>
              <w:rPr>
                <w:rFonts w:eastAsia="Arial Unicode MS" w:cs="Arial"/>
              </w:rPr>
            </w:pPr>
            <w:r w:rsidRPr="0029096E">
              <w:rPr>
                <w:rFonts w:eastAsia="Arial Unicode MS" w:cs="Arial"/>
              </w:rPr>
              <w:t>Oraria €</w:t>
            </w:r>
          </w:p>
        </w:tc>
      </w:tr>
    </w:tbl>
    <w:p w:rsidR="007332E6" w:rsidRPr="0029096E" w:rsidRDefault="007332E6" w:rsidP="007332E6">
      <w:pPr>
        <w:autoSpaceDE w:val="0"/>
        <w:spacing w:after="0" w:line="240" w:lineRule="auto"/>
        <w:jc w:val="both"/>
        <w:rPr>
          <w:rFonts w:eastAsia="Arial Unicode MS" w:cs="Arial"/>
        </w:rPr>
      </w:pPr>
    </w:p>
    <w:p w:rsidR="007332E6" w:rsidRDefault="007332E6" w:rsidP="007332E6">
      <w:pPr>
        <w:autoSpaceDE w:val="0"/>
        <w:spacing w:after="0" w:line="240" w:lineRule="auto"/>
        <w:jc w:val="both"/>
        <w:rPr>
          <w:rFonts w:eastAsia="Arial Unicode MS" w:cs="Arial"/>
        </w:rPr>
      </w:pPr>
      <w:r w:rsidRPr="0029096E">
        <w:rPr>
          <w:rFonts w:eastAsia="Arial Unicode MS" w:cs="Arial"/>
        </w:rPr>
        <w:t xml:space="preserve">Eventuali agevolazioni/sconti praticati in favore </w:t>
      </w:r>
      <w:r w:rsidR="00F34BEA">
        <w:rPr>
          <w:rFonts w:eastAsia="Arial Unicode MS" w:cs="Arial"/>
        </w:rPr>
        <w:t>delle beneficiarie/beneficiari</w:t>
      </w:r>
      <w:r>
        <w:rPr>
          <w:rFonts w:eastAsia="Arial Unicode MS" w:cs="Arial"/>
        </w:rPr>
        <w:t xml:space="preserve"> d</w:t>
      </w:r>
      <w:r w:rsidR="00F34BEA">
        <w:rPr>
          <w:rFonts w:eastAsia="Arial Unicode MS" w:cs="Arial"/>
        </w:rPr>
        <w:t>ei voucher di conciliazione</w:t>
      </w:r>
      <w:r>
        <w:rPr>
          <w:rFonts w:eastAsia="Arial Unicode MS" w:cs="Arial"/>
        </w:rPr>
        <w:t xml:space="preserve"> </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r w:rsidRPr="0029096E">
        <w:rPr>
          <w:rFonts w:eastAsia="Arial Unicode MS" w:cs="Arial"/>
        </w:rPr>
        <w:t>…………………</w:t>
      </w:r>
      <w:r w:rsidR="00287E15">
        <w:rPr>
          <w:rFonts w:eastAsia="Arial Unicode MS" w:cs="Arial"/>
        </w:rPr>
        <w:t>………………………………………………………………………………</w:t>
      </w: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both"/>
        <w:rPr>
          <w:rFonts w:eastAsia="Arial Unicode MS" w:cs="Arial"/>
        </w:rPr>
      </w:pPr>
    </w:p>
    <w:p w:rsidR="007332E6" w:rsidRPr="0029096E" w:rsidRDefault="007332E6" w:rsidP="007332E6">
      <w:pPr>
        <w:autoSpaceDE w:val="0"/>
        <w:spacing w:after="0" w:line="240" w:lineRule="auto"/>
        <w:jc w:val="center"/>
        <w:rPr>
          <w:rFonts w:eastAsia="Arial Unicode MS" w:cs="Arial"/>
          <w:b/>
          <w:bCs/>
        </w:rPr>
      </w:pPr>
      <w:r w:rsidRPr="0029096E">
        <w:rPr>
          <w:rFonts w:eastAsia="Arial Unicode MS" w:cs="Arial"/>
          <w:b/>
          <w:bCs/>
        </w:rPr>
        <w:t>DICHIARA IN OGNI CASO CHE IL SOGGETTO RICHIEDENTE</w:t>
      </w:r>
    </w:p>
    <w:p w:rsidR="007332E6" w:rsidRPr="0029096E" w:rsidRDefault="007332E6" w:rsidP="007332E6">
      <w:pPr>
        <w:pStyle w:val="Paragrafoelenco"/>
        <w:numPr>
          <w:ilvl w:val="0"/>
          <w:numId w:val="16"/>
        </w:numPr>
        <w:autoSpaceDE w:val="0"/>
        <w:spacing w:after="0" w:line="240" w:lineRule="auto"/>
        <w:contextualSpacing w:val="0"/>
        <w:jc w:val="both"/>
        <w:rPr>
          <w:rFonts w:eastAsia="Arial Unicode MS" w:cs="Arial"/>
        </w:rPr>
      </w:pPr>
      <w:r w:rsidRPr="0029096E">
        <w:rPr>
          <w:rFonts w:eastAsia="Arial Unicode MS" w:cs="Arial"/>
        </w:rPr>
        <w:t xml:space="preserve">ha la capacità logistica, organizzativa e finanziaria per fornire al meglio i servizi proposti nei territori dei comuni afferenti </w:t>
      </w:r>
      <w:r w:rsidR="007A4F32">
        <w:rPr>
          <w:rFonts w:eastAsia="Arial Unicode MS" w:cs="Arial"/>
        </w:rPr>
        <w:t xml:space="preserve">a </w:t>
      </w:r>
      <w:r w:rsidR="000E3DF6">
        <w:rPr>
          <w:rFonts w:eastAsia="Arial Unicode MS" w:cs="Arial"/>
        </w:rPr>
        <w:t>……………………………………………………………………………………………………………………………….</w:t>
      </w:r>
      <w:r w:rsidRPr="0029096E">
        <w:rPr>
          <w:rFonts w:eastAsia="Arial Unicode MS" w:cs="Arial"/>
        </w:rPr>
        <w:t xml:space="preserve"> </w:t>
      </w:r>
      <w:r w:rsidR="00F34BEA" w:rsidRPr="0029096E">
        <w:rPr>
          <w:rFonts w:eastAsia="Arial Unicode MS" w:cs="Arial"/>
        </w:rPr>
        <w:t>e</w:t>
      </w:r>
      <w:r w:rsidRPr="0029096E">
        <w:rPr>
          <w:rFonts w:eastAsia="Arial Unicode MS" w:cs="Arial"/>
        </w:rPr>
        <w:t xml:space="preserve"> adeguata alle normative igienico sanitarie e sulla sicurezza  attualmente vigenti;</w:t>
      </w:r>
    </w:p>
    <w:p w:rsidR="007332E6" w:rsidRPr="0029096E" w:rsidRDefault="007332E6" w:rsidP="007332E6">
      <w:pPr>
        <w:pStyle w:val="Paragrafoelenco"/>
        <w:numPr>
          <w:ilvl w:val="0"/>
          <w:numId w:val="16"/>
        </w:numPr>
        <w:autoSpaceDE w:val="0"/>
        <w:spacing w:after="0" w:line="240" w:lineRule="auto"/>
        <w:contextualSpacing w:val="0"/>
        <w:jc w:val="both"/>
        <w:rPr>
          <w:rFonts w:eastAsia="Arial Unicode MS" w:cs="Arial"/>
          <w:color w:val="000000"/>
        </w:rPr>
      </w:pPr>
      <w:r w:rsidRPr="0029096E">
        <w:rPr>
          <w:rFonts w:eastAsia="Arial Unicode MS" w:cs="Arial"/>
        </w:rPr>
        <w:t>possiede la capacità statutaria (se enti</w:t>
      </w:r>
      <w:r w:rsidRPr="0029096E">
        <w:rPr>
          <w:rFonts w:eastAsia="Arial Unicode MS" w:cs="Arial"/>
          <w:color w:val="000000"/>
        </w:rPr>
        <w:t xml:space="preserve"> collettivi) nonché tutte le abilitazioni e/o autorizzazioni necessarie alla erogazione dei servizi che si intendono fornire;</w:t>
      </w:r>
    </w:p>
    <w:p w:rsidR="007332E6" w:rsidRPr="0029096E" w:rsidRDefault="007332E6" w:rsidP="007332E6">
      <w:pPr>
        <w:pStyle w:val="Paragrafoelenco"/>
        <w:numPr>
          <w:ilvl w:val="0"/>
          <w:numId w:val="16"/>
        </w:numPr>
        <w:autoSpaceDE w:val="0"/>
        <w:spacing w:after="0" w:line="240" w:lineRule="auto"/>
        <w:contextualSpacing w:val="0"/>
        <w:jc w:val="both"/>
        <w:rPr>
          <w:rFonts w:eastAsia="Arial Unicode MS" w:cs="Arial"/>
          <w:color w:val="000000"/>
        </w:rPr>
      </w:pPr>
      <w:r w:rsidRPr="0029096E">
        <w:rPr>
          <w:rFonts w:eastAsia="Arial Unicode MS" w:cs="Arial"/>
          <w:color w:val="000000"/>
        </w:rPr>
        <w:t>non si trova in stato di fallimento, di liquidazione coatta, di concordato preventivo;</w:t>
      </w:r>
    </w:p>
    <w:p w:rsidR="007332E6" w:rsidRPr="0029096E" w:rsidRDefault="007332E6" w:rsidP="007332E6">
      <w:pPr>
        <w:pStyle w:val="Paragrafoelenco"/>
        <w:numPr>
          <w:ilvl w:val="0"/>
          <w:numId w:val="16"/>
        </w:numPr>
        <w:autoSpaceDE w:val="0"/>
        <w:spacing w:after="0" w:line="240" w:lineRule="auto"/>
        <w:contextualSpacing w:val="0"/>
        <w:jc w:val="both"/>
        <w:rPr>
          <w:rFonts w:eastAsia="Arial Unicode MS" w:cs="Arial"/>
          <w:color w:val="000000"/>
        </w:rPr>
      </w:pPr>
      <w:r w:rsidRPr="0029096E">
        <w:rPr>
          <w:rFonts w:eastAsia="Arial Unicode MS" w:cs="Arial"/>
          <w:color w:val="000000"/>
        </w:rPr>
        <w:t>non incorre in una delle cause ostative previste dall'articolo 10 della legge 31 maggio 1965, n. 575 (antimafia);</w:t>
      </w:r>
    </w:p>
    <w:p w:rsidR="007332E6" w:rsidRPr="0029096E" w:rsidRDefault="007332E6" w:rsidP="007332E6">
      <w:pPr>
        <w:pStyle w:val="Paragrafoelenco"/>
        <w:numPr>
          <w:ilvl w:val="0"/>
          <w:numId w:val="16"/>
        </w:numPr>
        <w:autoSpaceDE w:val="0"/>
        <w:spacing w:after="0" w:line="240" w:lineRule="auto"/>
        <w:contextualSpacing w:val="0"/>
        <w:jc w:val="both"/>
        <w:rPr>
          <w:rFonts w:eastAsia="Arial Unicode MS" w:cs="Arial"/>
          <w:color w:val="000000"/>
        </w:rPr>
      </w:pPr>
      <w:r w:rsidRPr="0029096E">
        <w:rPr>
          <w:rFonts w:eastAsia="Arial Unicode MS" w:cs="Arial"/>
          <w:color w:val="000000"/>
        </w:rPr>
        <w:t>è in regola rispetto agli obblighi previdenziali, assistenziali, contabili e fiscali, ivi inclusi i pagamenti, sulla stessa gravanti fin dal momento della presentazione della domanda, impegnandosi a conservare tale correttezza fino al termine ultimo del progetto;</w:t>
      </w:r>
    </w:p>
    <w:p w:rsidR="007332E6" w:rsidRPr="0029096E" w:rsidRDefault="007332E6" w:rsidP="007332E6">
      <w:pPr>
        <w:pStyle w:val="Paragrafoelenco"/>
        <w:numPr>
          <w:ilvl w:val="0"/>
          <w:numId w:val="16"/>
        </w:numPr>
        <w:autoSpaceDE w:val="0"/>
        <w:spacing w:after="0" w:line="240" w:lineRule="auto"/>
        <w:contextualSpacing w:val="0"/>
        <w:jc w:val="both"/>
        <w:rPr>
          <w:rFonts w:eastAsia="Arial Unicode MS" w:cs="Arial"/>
          <w:color w:val="000000"/>
        </w:rPr>
      </w:pPr>
      <w:r w:rsidRPr="0029096E">
        <w:rPr>
          <w:rFonts w:eastAsia="Arial Unicode MS" w:cs="Arial"/>
          <w:color w:val="000000"/>
        </w:rPr>
        <w:t>è in regola rispetto agli obblighi discendenti di rapporti di lavoro in genere;</w:t>
      </w:r>
    </w:p>
    <w:p w:rsidR="007332E6" w:rsidRPr="0029096E" w:rsidRDefault="007332E6" w:rsidP="007332E6">
      <w:pPr>
        <w:pStyle w:val="Paragrafoelenco"/>
        <w:numPr>
          <w:ilvl w:val="0"/>
          <w:numId w:val="16"/>
        </w:numPr>
        <w:autoSpaceDE w:val="0"/>
        <w:spacing w:after="0" w:line="240" w:lineRule="auto"/>
        <w:contextualSpacing w:val="0"/>
        <w:jc w:val="both"/>
        <w:rPr>
          <w:rFonts w:eastAsia="Arial Unicode MS" w:cs="Arial"/>
          <w:color w:val="000000"/>
        </w:rPr>
      </w:pPr>
      <w:r w:rsidRPr="0029096E">
        <w:rPr>
          <w:rFonts w:eastAsia="Arial Unicode MS" w:cs="Arial"/>
          <w:color w:val="000000"/>
        </w:rPr>
        <w:t>i servizi di conciliazione proposti hanno carattere innovativo.</w:t>
      </w:r>
    </w:p>
    <w:p w:rsidR="007332E6" w:rsidRPr="0029096E" w:rsidRDefault="007332E6" w:rsidP="007332E6">
      <w:pPr>
        <w:pStyle w:val="Paragrafoelenco"/>
        <w:autoSpaceDE w:val="0"/>
        <w:spacing w:after="0" w:line="240" w:lineRule="auto"/>
        <w:ind w:left="360"/>
        <w:jc w:val="both"/>
        <w:rPr>
          <w:rFonts w:eastAsia="Arial Unicode MS" w:cs="Arial"/>
          <w:color w:val="000000"/>
        </w:rPr>
      </w:pPr>
    </w:p>
    <w:p w:rsidR="007332E6" w:rsidRPr="0029096E" w:rsidRDefault="007332E6" w:rsidP="007332E6">
      <w:pPr>
        <w:pStyle w:val="Paragrafoelenco"/>
        <w:autoSpaceDE w:val="0"/>
        <w:spacing w:after="0" w:line="240" w:lineRule="auto"/>
        <w:ind w:left="360"/>
        <w:jc w:val="both"/>
        <w:rPr>
          <w:rFonts w:eastAsia="Arial Unicode MS" w:cs="Arial"/>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SOTTOSCRIVE L'OBBLIGO</w:t>
      </w:r>
    </w:p>
    <w:p w:rsidR="007332E6" w:rsidRPr="0029096E" w:rsidRDefault="007332E6" w:rsidP="007332E6">
      <w:pPr>
        <w:pStyle w:val="Paragrafoelenco"/>
        <w:numPr>
          <w:ilvl w:val="0"/>
          <w:numId w:val="19"/>
        </w:numPr>
        <w:autoSpaceDE w:val="0"/>
        <w:spacing w:after="0" w:line="240" w:lineRule="auto"/>
        <w:contextualSpacing w:val="0"/>
        <w:jc w:val="both"/>
        <w:rPr>
          <w:rFonts w:eastAsia="Arial Unicode MS" w:cs="Arial"/>
          <w:color w:val="000000"/>
        </w:rPr>
      </w:pPr>
      <w:r w:rsidRPr="0029096E">
        <w:rPr>
          <w:rFonts w:eastAsia="Arial Unicode MS" w:cs="Arial"/>
          <w:color w:val="000000"/>
        </w:rPr>
        <w:t>di impegnarsi a mantenere inalterate le tariffe, relativamente agli interventi beneficianti dei voucher oggetto dell'Avviso;</w:t>
      </w:r>
    </w:p>
    <w:p w:rsidR="007332E6" w:rsidRPr="0029096E" w:rsidRDefault="007332E6" w:rsidP="007332E6">
      <w:pPr>
        <w:pStyle w:val="Paragrafoelenco"/>
        <w:numPr>
          <w:ilvl w:val="0"/>
          <w:numId w:val="19"/>
        </w:numPr>
        <w:autoSpaceDE w:val="0"/>
        <w:spacing w:after="0" w:line="240" w:lineRule="auto"/>
        <w:contextualSpacing w:val="0"/>
        <w:jc w:val="both"/>
        <w:rPr>
          <w:rFonts w:eastAsia="Arial Unicode MS" w:cs="Arial"/>
          <w:color w:val="000000"/>
        </w:rPr>
      </w:pPr>
      <w:r w:rsidRPr="0029096E">
        <w:rPr>
          <w:rFonts w:eastAsia="Arial Unicode MS" w:cs="Arial"/>
          <w:color w:val="000000"/>
        </w:rPr>
        <w:t>di accettare senza riserve tutte le condizioni contenute nell’Avviso Pubblico e nell’allegato disciplinare assumendo tutti gli obblighi in questi indicati;</w:t>
      </w:r>
    </w:p>
    <w:p w:rsidR="007332E6" w:rsidRPr="0029096E" w:rsidRDefault="007332E6" w:rsidP="007332E6">
      <w:pPr>
        <w:pStyle w:val="Paragrafoelenco"/>
        <w:numPr>
          <w:ilvl w:val="0"/>
          <w:numId w:val="19"/>
        </w:numPr>
        <w:autoSpaceDE w:val="0"/>
        <w:spacing w:after="0" w:line="240" w:lineRule="auto"/>
        <w:contextualSpacing w:val="0"/>
        <w:jc w:val="both"/>
        <w:rPr>
          <w:rFonts w:eastAsia="Arial Unicode MS" w:cs="Arial"/>
          <w:color w:val="000000"/>
        </w:rPr>
      </w:pPr>
      <w:r w:rsidRPr="0029096E">
        <w:rPr>
          <w:rFonts w:eastAsia="Arial Unicode MS" w:cs="Arial"/>
          <w:color w:val="000000"/>
        </w:rPr>
        <w:t>di comunicare preventivamente eventuali variazioni o modifiche nei contenuti dei servizi;</w:t>
      </w:r>
    </w:p>
    <w:p w:rsidR="007332E6" w:rsidRPr="0029096E" w:rsidRDefault="007332E6" w:rsidP="007332E6">
      <w:pPr>
        <w:pStyle w:val="Paragrafoelenco"/>
        <w:numPr>
          <w:ilvl w:val="0"/>
          <w:numId w:val="19"/>
        </w:numPr>
        <w:autoSpaceDE w:val="0"/>
        <w:spacing w:after="0" w:line="240" w:lineRule="auto"/>
        <w:contextualSpacing w:val="0"/>
        <w:jc w:val="both"/>
        <w:rPr>
          <w:rFonts w:eastAsia="Arial Unicode MS" w:cs="Arial"/>
          <w:color w:val="000000"/>
        </w:rPr>
      </w:pPr>
      <w:r w:rsidRPr="0029096E">
        <w:rPr>
          <w:rFonts w:eastAsia="Arial Unicode MS" w:cs="Arial"/>
          <w:color w:val="000000"/>
        </w:rPr>
        <w:t>di fornire al Comune capofila nei tempi utili, tutte le informazioni necessarie in fase di attivazione ed erogazione dei voucher;</w:t>
      </w:r>
    </w:p>
    <w:p w:rsidR="007332E6" w:rsidRPr="0029096E" w:rsidRDefault="007332E6" w:rsidP="007332E6">
      <w:pPr>
        <w:pStyle w:val="Paragrafoelenco"/>
        <w:numPr>
          <w:ilvl w:val="0"/>
          <w:numId w:val="19"/>
        </w:numPr>
        <w:autoSpaceDE w:val="0"/>
        <w:spacing w:after="0" w:line="240" w:lineRule="auto"/>
        <w:contextualSpacing w:val="0"/>
        <w:jc w:val="both"/>
        <w:rPr>
          <w:rFonts w:eastAsia="Arial Unicode MS" w:cs="Arial"/>
          <w:color w:val="000000"/>
        </w:rPr>
      </w:pPr>
      <w:r w:rsidRPr="0029096E">
        <w:rPr>
          <w:rFonts w:eastAsia="Arial Unicode MS" w:cs="Arial"/>
          <w:color w:val="000000"/>
        </w:rPr>
        <w:t xml:space="preserve">di mantenere i requisiti soggettivi e di ammissibilità formale e rispettare gli impegni assunti in relazione agli elementi utilizzati ai fini dell’iscrizione alla </w:t>
      </w:r>
      <w:r w:rsidR="00287E15">
        <w:rPr>
          <w:rFonts w:eastAsia="Arial Unicode MS" w:cs="Arial"/>
          <w:color w:val="000000"/>
        </w:rPr>
        <w:t>lista di fornitori</w:t>
      </w:r>
      <w:r w:rsidRPr="0029096E">
        <w:rPr>
          <w:rFonts w:eastAsia="Arial Unicode MS" w:cs="Arial"/>
          <w:color w:val="000000"/>
        </w:rPr>
        <w:t>;</w:t>
      </w:r>
    </w:p>
    <w:p w:rsidR="007332E6" w:rsidRDefault="007332E6" w:rsidP="007332E6">
      <w:pPr>
        <w:pStyle w:val="Paragrafoelenco"/>
        <w:numPr>
          <w:ilvl w:val="0"/>
          <w:numId w:val="19"/>
        </w:numPr>
        <w:autoSpaceDE w:val="0"/>
        <w:spacing w:after="0" w:line="240" w:lineRule="auto"/>
        <w:contextualSpacing w:val="0"/>
        <w:jc w:val="both"/>
        <w:rPr>
          <w:rFonts w:eastAsia="Arial Unicode MS" w:cs="Arial"/>
          <w:color w:val="000000"/>
        </w:rPr>
      </w:pPr>
      <w:r w:rsidRPr="0029096E">
        <w:rPr>
          <w:rFonts w:eastAsia="Arial Unicode MS" w:cs="Arial"/>
          <w:color w:val="000000"/>
        </w:rPr>
        <w:t xml:space="preserve">di comunicare tempestivamente la decisione di rinunciare all’iscrizione alla </w:t>
      </w:r>
      <w:r w:rsidR="00287E15">
        <w:rPr>
          <w:rFonts w:eastAsia="Arial Unicode MS" w:cs="Arial"/>
          <w:color w:val="000000"/>
        </w:rPr>
        <w:t>lista di fornitori</w:t>
      </w:r>
      <w:r w:rsidRPr="0029096E">
        <w:rPr>
          <w:rFonts w:eastAsia="Arial Unicode MS" w:cs="Arial"/>
          <w:color w:val="000000"/>
        </w:rPr>
        <w:t xml:space="preserve"> o il venir meno di uno dei requisiti per l’iscrizione alla stessa.</w:t>
      </w:r>
    </w:p>
    <w:p w:rsidR="00287E15" w:rsidRPr="0029096E" w:rsidRDefault="00287E15" w:rsidP="00287E15">
      <w:pPr>
        <w:pStyle w:val="Paragrafoelenco"/>
        <w:autoSpaceDE w:val="0"/>
        <w:spacing w:after="0" w:line="240" w:lineRule="auto"/>
        <w:ind w:left="360"/>
        <w:contextualSpacing w:val="0"/>
        <w:jc w:val="both"/>
        <w:rPr>
          <w:rFonts w:eastAsia="Arial Unicode MS" w:cs="Arial"/>
          <w:color w:val="000000"/>
        </w:rPr>
      </w:pPr>
    </w:p>
    <w:p w:rsidR="007332E6" w:rsidRPr="0029096E" w:rsidRDefault="007332E6" w:rsidP="007332E6">
      <w:pPr>
        <w:pStyle w:val="Paragrafoelenco"/>
        <w:autoSpaceDE w:val="0"/>
        <w:spacing w:after="0" w:line="240" w:lineRule="auto"/>
        <w:ind w:left="360"/>
        <w:jc w:val="both"/>
        <w:rPr>
          <w:rFonts w:eastAsia="Arial Unicode MS" w:cs="Arial"/>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ALLEGA ALLA PRESENTE DOMANDA</w:t>
      </w:r>
    </w:p>
    <w:p w:rsidR="007332E6" w:rsidRPr="0029096E" w:rsidRDefault="007332E6" w:rsidP="007332E6">
      <w:pPr>
        <w:pStyle w:val="Paragrafoelenco"/>
        <w:numPr>
          <w:ilvl w:val="0"/>
          <w:numId w:val="14"/>
        </w:numPr>
        <w:autoSpaceDE w:val="0"/>
        <w:spacing w:after="0" w:line="240" w:lineRule="auto"/>
        <w:contextualSpacing w:val="0"/>
        <w:jc w:val="both"/>
        <w:rPr>
          <w:rFonts w:eastAsia="Arial Unicode MS" w:cs="Arial"/>
          <w:color w:val="000000"/>
        </w:rPr>
      </w:pPr>
      <w:r w:rsidRPr="0029096E">
        <w:rPr>
          <w:rFonts w:eastAsia="Arial Unicode MS" w:cs="Arial"/>
          <w:color w:val="000000"/>
        </w:rPr>
        <w:t>copia dello statuto e/o atto costitutivo o altro documento equipollente da cui si evinca la natura e la tipologia dell’attività esercitata;</w:t>
      </w:r>
    </w:p>
    <w:p w:rsidR="007332E6" w:rsidRPr="0029096E" w:rsidRDefault="007332E6" w:rsidP="007332E6">
      <w:pPr>
        <w:pStyle w:val="Paragrafoelenco"/>
        <w:numPr>
          <w:ilvl w:val="0"/>
          <w:numId w:val="14"/>
        </w:numPr>
        <w:autoSpaceDE w:val="0"/>
        <w:spacing w:after="0" w:line="240" w:lineRule="auto"/>
        <w:contextualSpacing w:val="0"/>
        <w:jc w:val="both"/>
        <w:rPr>
          <w:rFonts w:eastAsia="Arial Unicode MS" w:cs="Arial"/>
        </w:rPr>
      </w:pPr>
      <w:r w:rsidRPr="0029096E">
        <w:rPr>
          <w:rFonts w:eastAsia="Arial Unicode MS" w:cs="Arial"/>
          <w:color w:val="000000"/>
        </w:rPr>
        <w:lastRenderedPageBreak/>
        <w:t>copia dell’abilitazione/autorizzazione</w:t>
      </w:r>
      <w:r>
        <w:rPr>
          <w:rFonts w:eastAsia="Arial Unicode MS" w:cs="Arial"/>
          <w:color w:val="000000"/>
        </w:rPr>
        <w:t>/verbale</w:t>
      </w:r>
      <w:r w:rsidRPr="0029096E">
        <w:rPr>
          <w:rFonts w:eastAsia="Arial Unicode MS" w:cs="Arial"/>
          <w:color w:val="000000"/>
        </w:rPr>
        <w:t xml:space="preserve"> dei servizi afferenti quelli oggetto della domanda rilasciata ai sensi </w:t>
      </w:r>
      <w:r w:rsidRPr="0029096E">
        <w:rPr>
          <w:rFonts w:eastAsia="Arial Unicode MS" w:cs="Arial"/>
        </w:rPr>
        <w:t>della normativa vigente per la loro tipologia di attività;</w:t>
      </w:r>
    </w:p>
    <w:p w:rsidR="007332E6" w:rsidRPr="0029096E" w:rsidRDefault="007332E6" w:rsidP="007332E6">
      <w:pPr>
        <w:pStyle w:val="Paragrafoelenco"/>
        <w:numPr>
          <w:ilvl w:val="0"/>
          <w:numId w:val="14"/>
        </w:numPr>
        <w:autoSpaceDE w:val="0"/>
        <w:spacing w:after="0" w:line="240" w:lineRule="auto"/>
        <w:contextualSpacing w:val="0"/>
        <w:jc w:val="both"/>
        <w:rPr>
          <w:rFonts w:eastAsia="Arial Unicode MS" w:cs="Arial"/>
          <w:color w:val="000000"/>
        </w:rPr>
      </w:pPr>
      <w:r w:rsidRPr="0029096E">
        <w:rPr>
          <w:rFonts w:eastAsia="Arial Unicode MS" w:cs="Arial"/>
          <w:color w:val="000000"/>
        </w:rPr>
        <w:t>nel caso di soggetti tenuti all'iscrizione presso il Registro delle Impres</w:t>
      </w:r>
      <w:r w:rsidR="00F34BEA">
        <w:rPr>
          <w:rFonts w:eastAsia="Arial Unicode MS" w:cs="Arial"/>
          <w:color w:val="000000"/>
        </w:rPr>
        <w:t>e, visura o certificato relativo</w:t>
      </w:r>
      <w:r w:rsidRPr="0029096E">
        <w:rPr>
          <w:rFonts w:eastAsia="Arial Unicode MS" w:cs="Arial"/>
          <w:color w:val="000000"/>
        </w:rPr>
        <w:t xml:space="preserve"> alla detta iscrizione di data non anteriore a tre mesi rispetto alla presentazione della domanda.</w:t>
      </w: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center"/>
        <w:rPr>
          <w:rFonts w:eastAsia="Arial Unicode MS" w:cs="Arial"/>
          <w:b/>
          <w:bCs/>
          <w:color w:val="000000"/>
        </w:rPr>
      </w:pPr>
      <w:r w:rsidRPr="0029096E">
        <w:rPr>
          <w:rFonts w:eastAsia="Arial Unicode MS" w:cs="Arial"/>
          <w:b/>
          <w:bCs/>
          <w:color w:val="000000"/>
        </w:rPr>
        <w:t>AUTORIZZA</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fin da ora  il </w:t>
      </w:r>
      <w:r w:rsidR="007A4F32">
        <w:rPr>
          <w:rFonts w:eastAsia="Arial Unicode MS" w:cs="Arial"/>
          <w:color w:val="000000"/>
        </w:rPr>
        <w:t>Consorzio Progetto Solidarietà</w:t>
      </w:r>
      <w:r w:rsidRPr="0029096E">
        <w:rPr>
          <w:rFonts w:eastAsia="Arial Unicode MS" w:cs="Arial"/>
          <w:color w:val="000000"/>
        </w:rPr>
        <w:t>:</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pStyle w:val="Paragrafoelenco"/>
        <w:numPr>
          <w:ilvl w:val="0"/>
          <w:numId w:val="15"/>
        </w:numPr>
        <w:autoSpaceDE w:val="0"/>
        <w:spacing w:after="0" w:line="240" w:lineRule="auto"/>
        <w:contextualSpacing w:val="0"/>
        <w:jc w:val="both"/>
        <w:rPr>
          <w:rFonts w:eastAsia="Arial Unicode MS" w:cs="Arial"/>
          <w:color w:val="000000"/>
        </w:rPr>
      </w:pPr>
      <w:r w:rsidRPr="0029096E">
        <w:rPr>
          <w:rFonts w:eastAsia="Arial Unicode MS" w:cs="Arial"/>
          <w:color w:val="000000"/>
        </w:rPr>
        <w:t xml:space="preserve">ad effettuare tutte le indagini tecniche </w:t>
      </w:r>
      <w:r w:rsidR="00F34BEA" w:rsidRPr="0029096E">
        <w:rPr>
          <w:rFonts w:eastAsia="Arial Unicode MS" w:cs="Arial"/>
          <w:color w:val="000000"/>
        </w:rPr>
        <w:t>e</w:t>
      </w:r>
      <w:r w:rsidRPr="0029096E">
        <w:rPr>
          <w:rFonts w:eastAsia="Arial Unicode MS" w:cs="Arial"/>
          <w:color w:val="000000"/>
        </w:rPr>
        <w:t xml:space="preserve"> amministrative dalla stessa ritenute necessarie sia in fase di istruttoria che dopo l'eventuale concessione del VOUCHER, anche tramite sopralluoghi e/o acquisizione di documentazioni pertinenti aggiuntive rispetto a quelle espressamente previste dal presente bando;</w:t>
      </w:r>
    </w:p>
    <w:p w:rsidR="007332E6" w:rsidRPr="0029096E" w:rsidRDefault="007332E6" w:rsidP="007332E6">
      <w:pPr>
        <w:pStyle w:val="Paragrafoelenco"/>
        <w:numPr>
          <w:ilvl w:val="0"/>
          <w:numId w:val="15"/>
        </w:numPr>
        <w:autoSpaceDE w:val="0"/>
        <w:spacing w:after="0" w:line="240" w:lineRule="auto"/>
        <w:contextualSpacing w:val="0"/>
        <w:jc w:val="both"/>
        <w:rPr>
          <w:rFonts w:eastAsia="Arial Unicode MS" w:cs="Arial"/>
          <w:color w:val="000000"/>
        </w:rPr>
      </w:pPr>
      <w:r w:rsidRPr="0029096E">
        <w:rPr>
          <w:rFonts w:eastAsia="Arial Unicode MS" w:cs="Arial"/>
          <w:color w:val="000000"/>
        </w:rPr>
        <w:t xml:space="preserve">in relazione a quanto stabilito dal </w:t>
      </w:r>
      <w:r w:rsidR="00F34BEA" w:rsidRPr="0029096E">
        <w:rPr>
          <w:rFonts w:eastAsia="Arial Unicode MS" w:cs="Arial"/>
          <w:color w:val="000000"/>
        </w:rPr>
        <w:t>D.lgs.</w:t>
      </w:r>
      <w:r w:rsidRPr="0029096E">
        <w:rPr>
          <w:rFonts w:eastAsia="Arial Unicode MS" w:cs="Arial"/>
          <w:color w:val="000000"/>
        </w:rPr>
        <w:t xml:space="preserve"> 196/2003 sulla tutela della “privacy”, </w:t>
      </w:r>
      <w:r w:rsidR="00F34BEA" w:rsidRPr="0029096E">
        <w:rPr>
          <w:rFonts w:eastAsia="Arial Unicode MS" w:cs="Arial"/>
          <w:color w:val="000000"/>
        </w:rPr>
        <w:t>a</w:t>
      </w:r>
      <w:r w:rsidRPr="0029096E">
        <w:rPr>
          <w:rFonts w:eastAsia="Arial Unicode MS" w:cs="Arial"/>
          <w:color w:val="000000"/>
        </w:rPr>
        <w:t xml:space="preserve"> effettuare il “trattamento” dei dati contenuti nella presente domanda ed in particolare ad utilizzare gli stessi per l’invio di comunicazioni attinenti alle finalità del presente Progetto Voucher di Conciliazione e per l’elaborazione degli stessi ai fini di monitoraggio e valutazione del Programma stesso.</w:t>
      </w:r>
    </w:p>
    <w:p w:rsidR="007332E6" w:rsidRDefault="007332E6" w:rsidP="007332E6">
      <w:pPr>
        <w:pStyle w:val="Paragrafoelenco"/>
        <w:autoSpaceDE w:val="0"/>
        <w:spacing w:after="0" w:line="240" w:lineRule="auto"/>
        <w:ind w:left="360"/>
        <w:jc w:val="both"/>
        <w:rPr>
          <w:rFonts w:eastAsia="Arial Unicode MS" w:cs="Arial"/>
          <w:color w:val="000000"/>
        </w:rPr>
      </w:pPr>
    </w:p>
    <w:p w:rsidR="00287E15" w:rsidRDefault="00287E15" w:rsidP="007332E6">
      <w:pPr>
        <w:pStyle w:val="Paragrafoelenco"/>
        <w:autoSpaceDE w:val="0"/>
        <w:spacing w:after="0" w:line="240" w:lineRule="auto"/>
        <w:ind w:left="360"/>
        <w:jc w:val="both"/>
        <w:rPr>
          <w:rFonts w:eastAsia="Arial Unicode MS" w:cs="Arial"/>
          <w:color w:val="000000"/>
        </w:rPr>
      </w:pPr>
    </w:p>
    <w:p w:rsidR="00287E15" w:rsidRPr="0029096E" w:rsidRDefault="00287E15" w:rsidP="007332E6">
      <w:pPr>
        <w:pStyle w:val="Paragrafoelenco"/>
        <w:autoSpaceDE w:val="0"/>
        <w:spacing w:after="0" w:line="240" w:lineRule="auto"/>
        <w:ind w:left="360"/>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Luogo e Data ……………………………………………………………….</w:t>
      </w:r>
    </w:p>
    <w:p w:rsidR="007332E6" w:rsidRPr="0029096E" w:rsidRDefault="007332E6" w:rsidP="007332E6">
      <w:pPr>
        <w:autoSpaceDE w:val="0"/>
        <w:spacing w:after="0" w:line="240" w:lineRule="auto"/>
        <w:jc w:val="both"/>
        <w:rPr>
          <w:rFonts w:eastAsia="Arial Unicode MS" w:cs="Arial"/>
          <w:color w:val="000000"/>
        </w:rPr>
      </w:pPr>
    </w:p>
    <w:p w:rsidR="00287E15" w:rsidRDefault="007332E6" w:rsidP="001A341B">
      <w:pPr>
        <w:autoSpaceDE w:val="0"/>
        <w:spacing w:after="0" w:line="240" w:lineRule="auto"/>
        <w:ind w:left="5664" w:firstLine="708"/>
        <w:jc w:val="both"/>
        <w:rPr>
          <w:rFonts w:eastAsia="Arial Unicode MS" w:cs="Arial"/>
          <w:color w:val="000000"/>
        </w:rPr>
      </w:pPr>
      <w:bookmarkStart w:id="0" w:name="_GoBack"/>
      <w:bookmarkEnd w:id="0"/>
      <w:r w:rsidRPr="0029096E">
        <w:rPr>
          <w:rFonts w:eastAsia="Arial Unicode MS" w:cs="Arial"/>
          <w:color w:val="000000"/>
        </w:rPr>
        <w:t xml:space="preserve">FIRMA e timbro       </w:t>
      </w:r>
    </w:p>
    <w:p w:rsidR="00287E15" w:rsidRDefault="00287E15" w:rsidP="007332E6">
      <w:pPr>
        <w:autoSpaceDE w:val="0"/>
        <w:spacing w:after="0" w:line="240" w:lineRule="auto"/>
        <w:jc w:val="both"/>
        <w:rPr>
          <w:rFonts w:eastAsia="Arial Unicode MS" w:cs="Arial"/>
          <w:color w:val="000000"/>
        </w:rPr>
      </w:pPr>
    </w:p>
    <w:p w:rsidR="00287E15" w:rsidRDefault="00287E15" w:rsidP="007332E6">
      <w:pPr>
        <w:autoSpaceDE w:val="0"/>
        <w:spacing w:after="0" w:line="240" w:lineRule="auto"/>
        <w:jc w:val="both"/>
        <w:rPr>
          <w:rFonts w:eastAsia="Arial Unicode MS" w:cs="Arial"/>
          <w:color w:val="000000"/>
        </w:rPr>
      </w:pPr>
    </w:p>
    <w:p w:rsidR="00287E15" w:rsidRDefault="00287E15" w:rsidP="007332E6">
      <w:pPr>
        <w:autoSpaceDE w:val="0"/>
        <w:spacing w:after="0" w:line="240" w:lineRule="auto"/>
        <w:jc w:val="both"/>
        <w:rPr>
          <w:rFonts w:eastAsia="Arial Unicode MS" w:cs="Arial"/>
          <w:color w:val="000000"/>
        </w:rPr>
      </w:pPr>
    </w:p>
    <w:p w:rsidR="007332E6"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 xml:space="preserve">                                         </w:t>
      </w:r>
      <w:r w:rsidR="00287E15">
        <w:rPr>
          <w:rFonts w:eastAsia="Arial Unicode MS" w:cs="Arial"/>
          <w:color w:val="000000"/>
        </w:rPr>
        <w:tab/>
      </w:r>
      <w:r w:rsidR="00287E15">
        <w:rPr>
          <w:rFonts w:eastAsia="Arial Unicode MS" w:cs="Arial"/>
          <w:color w:val="000000"/>
        </w:rPr>
        <w:tab/>
      </w:r>
      <w:r w:rsidR="00287E15">
        <w:rPr>
          <w:rFonts w:eastAsia="Arial Unicode MS" w:cs="Arial"/>
          <w:color w:val="000000"/>
        </w:rPr>
        <w:tab/>
      </w:r>
      <w:r w:rsidR="00287E15">
        <w:rPr>
          <w:rFonts w:eastAsia="Arial Unicode MS" w:cs="Arial"/>
          <w:color w:val="000000"/>
        </w:rPr>
        <w:tab/>
      </w:r>
      <w:r w:rsidR="00287E15">
        <w:rPr>
          <w:rFonts w:eastAsia="Arial Unicode MS" w:cs="Arial"/>
          <w:color w:val="000000"/>
        </w:rPr>
        <w:tab/>
      </w:r>
      <w:r w:rsidRPr="0029096E">
        <w:rPr>
          <w:rFonts w:eastAsia="Arial Unicode MS" w:cs="Arial"/>
          <w:color w:val="000000"/>
        </w:rPr>
        <w:t xml:space="preserve">  __________________________________</w:t>
      </w:r>
    </w:p>
    <w:p w:rsidR="00287E15" w:rsidRPr="0029096E" w:rsidRDefault="00287E15" w:rsidP="007332E6">
      <w:pPr>
        <w:autoSpaceDE w:val="0"/>
        <w:spacing w:after="0" w:line="240" w:lineRule="auto"/>
        <w:jc w:val="both"/>
        <w:rPr>
          <w:rFonts w:eastAsia="Arial Unicode MS" w:cs="Arial"/>
          <w:color w:val="000000"/>
        </w:rPr>
      </w:pPr>
    </w:p>
    <w:p w:rsidR="007332E6" w:rsidRPr="0029096E" w:rsidRDefault="00287E15" w:rsidP="007332E6">
      <w:pPr>
        <w:autoSpaceDE w:val="0"/>
        <w:spacing w:after="0" w:line="240" w:lineRule="auto"/>
        <w:jc w:val="both"/>
        <w:rPr>
          <w:rFonts w:eastAsia="Arial Unicode MS" w:cs="Arial"/>
          <w:color w:val="000000"/>
        </w:rPr>
      </w:pPr>
      <w:r>
        <w:rPr>
          <w:rFonts w:eastAsia="Arial Unicode MS" w:cs="Arial"/>
          <w:color w:val="000000"/>
        </w:rPr>
        <w:t xml:space="preserve">                               </w:t>
      </w:r>
      <w:r w:rsidR="007332E6" w:rsidRPr="0029096E">
        <w:rPr>
          <w:rFonts w:eastAsia="Arial Unicode MS" w:cs="Arial"/>
          <w:color w:val="000000"/>
        </w:rPr>
        <w:t xml:space="preserve"> </w:t>
      </w:r>
      <w:r>
        <w:rPr>
          <w:rFonts w:eastAsia="Arial Unicode MS" w:cs="Arial"/>
          <w:color w:val="000000"/>
        </w:rPr>
        <w:tab/>
      </w:r>
      <w:r>
        <w:rPr>
          <w:rFonts w:eastAsia="Arial Unicode MS" w:cs="Arial"/>
          <w:color w:val="000000"/>
        </w:rPr>
        <w:tab/>
      </w:r>
      <w:r>
        <w:rPr>
          <w:rFonts w:eastAsia="Arial Unicode MS" w:cs="Arial"/>
          <w:color w:val="000000"/>
        </w:rPr>
        <w:tab/>
      </w:r>
      <w:r>
        <w:rPr>
          <w:rFonts w:eastAsia="Arial Unicode MS" w:cs="Arial"/>
          <w:color w:val="000000"/>
        </w:rPr>
        <w:tab/>
      </w:r>
      <w:r w:rsidR="007332E6" w:rsidRPr="0029096E">
        <w:rPr>
          <w:rFonts w:eastAsia="Arial Unicode MS" w:cs="Arial"/>
          <w:color w:val="000000"/>
        </w:rPr>
        <w:t>(allegare documento di riconoscimento in corso di validità)</w:t>
      </w: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b/>
          <w:bCs/>
          <w:color w:val="000000"/>
        </w:rPr>
      </w:pPr>
      <w:r w:rsidRPr="0029096E">
        <w:rPr>
          <w:rFonts w:eastAsia="Arial Unicode MS" w:cs="Arial"/>
          <w:b/>
          <w:bCs/>
          <w:color w:val="000000"/>
        </w:rPr>
        <w:t>Informativa ai sensi dell’art. 13 del D. Lgs 196/2003 sulla protezione dei dati personali.</w:t>
      </w:r>
    </w:p>
    <w:p w:rsidR="007332E6" w:rsidRPr="0029096E" w:rsidRDefault="007332E6" w:rsidP="007332E6">
      <w:pPr>
        <w:autoSpaceDE w:val="0"/>
        <w:spacing w:after="0" w:line="240" w:lineRule="auto"/>
        <w:jc w:val="both"/>
        <w:rPr>
          <w:rFonts w:eastAsia="Arial Unicode MS" w:cs="Arial"/>
          <w:b/>
          <w:bCs/>
          <w:color w:val="000000"/>
        </w:rPr>
      </w:pP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Io sottoscritto/a [nome] [cognome] ________________________/in qualità di legale rappresentante dell’impresa [denominazione]__________________________________________ dichiaro di essere informato c</w:t>
      </w:r>
      <w:r w:rsidR="00355AD9">
        <w:rPr>
          <w:rFonts w:eastAsia="Arial Unicode MS" w:cs="Arial"/>
          <w:color w:val="000000"/>
        </w:rPr>
        <w:t>he ai sensi dell’art. 13 del D.l</w:t>
      </w:r>
      <w:r w:rsidRPr="0029096E">
        <w:rPr>
          <w:rFonts w:eastAsia="Arial Unicode MS" w:cs="Arial"/>
          <w:color w:val="000000"/>
        </w:rPr>
        <w:t>gs. 196/2003, tutti i dati inclusi nella documentazione oggetto della domanda di iscrizione sono necessari per le finalità di gestione della procedura di iscrizione all’albo e degli eventuali procedimenti di stipula delle convenzioni e verranno utilizzati esclusivamente per tale scopo.</w:t>
      </w: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Titolare del trattamento dei dati è il Comune di Suzzara.</w:t>
      </w:r>
    </w:p>
    <w:p w:rsidR="007332E6" w:rsidRPr="0029096E" w:rsidRDefault="007332E6" w:rsidP="007332E6">
      <w:pPr>
        <w:autoSpaceDE w:val="0"/>
        <w:spacing w:after="0" w:line="240" w:lineRule="auto"/>
        <w:jc w:val="both"/>
        <w:rPr>
          <w:rFonts w:eastAsia="Arial Unicode MS" w:cs="Arial"/>
          <w:color w:val="000000"/>
        </w:rPr>
      </w:pPr>
    </w:p>
    <w:p w:rsidR="007332E6" w:rsidRPr="0029096E" w:rsidRDefault="007332E6" w:rsidP="007332E6">
      <w:pPr>
        <w:autoSpaceDE w:val="0"/>
        <w:spacing w:after="0" w:line="240" w:lineRule="auto"/>
        <w:jc w:val="both"/>
        <w:rPr>
          <w:rFonts w:eastAsia="Arial Unicode MS" w:cs="Arial"/>
          <w:color w:val="000000"/>
        </w:rPr>
      </w:pPr>
      <w:r w:rsidRPr="0029096E">
        <w:rPr>
          <w:rFonts w:eastAsia="Arial Unicode MS" w:cs="Arial"/>
          <w:color w:val="000000"/>
        </w:rPr>
        <w:t>Luogo e Data ………………………..</w:t>
      </w:r>
    </w:p>
    <w:p w:rsidR="007332E6" w:rsidRPr="009D1C2B" w:rsidRDefault="009D1C2B" w:rsidP="009D1C2B">
      <w:pPr>
        <w:pBdr>
          <w:bottom w:val="single" w:sz="8" w:space="31" w:color="000000"/>
        </w:pBdr>
        <w:autoSpaceDE w:val="0"/>
        <w:spacing w:after="0" w:line="240" w:lineRule="auto"/>
        <w:ind w:left="4248" w:firstLine="708"/>
        <w:jc w:val="center"/>
        <w:rPr>
          <w:rFonts w:eastAsia="Arial Unicode MS" w:cs="Arial"/>
          <w:color w:val="000000"/>
        </w:rPr>
      </w:pPr>
      <w:r>
        <w:rPr>
          <w:rFonts w:eastAsia="Arial Unicode MS" w:cs="Arial"/>
          <w:color w:val="000000"/>
        </w:rPr>
        <w:t>FIRMA</w:t>
      </w:r>
    </w:p>
    <w:p w:rsidR="007332E6" w:rsidRPr="0029096E" w:rsidRDefault="007332E6" w:rsidP="007332E6">
      <w:pPr>
        <w:autoSpaceDE w:val="0"/>
        <w:spacing w:after="0" w:line="240" w:lineRule="auto"/>
        <w:jc w:val="both"/>
        <w:rPr>
          <w:rFonts w:eastAsia="Arial Unicode MS" w:cs="Arial"/>
          <w:b/>
          <w:color w:val="000000"/>
        </w:rPr>
      </w:pPr>
    </w:p>
    <w:p w:rsidR="007332E6" w:rsidRPr="0029096E" w:rsidRDefault="007332E6" w:rsidP="007332E6">
      <w:pPr>
        <w:autoSpaceDE w:val="0"/>
        <w:spacing w:after="0" w:line="240" w:lineRule="auto"/>
        <w:jc w:val="both"/>
        <w:rPr>
          <w:rFonts w:eastAsia="Arial Unicode MS" w:cs="Arial"/>
          <w:b/>
          <w:color w:val="000000"/>
        </w:rPr>
      </w:pPr>
    </w:p>
    <w:p w:rsidR="007332E6" w:rsidRPr="0029096E" w:rsidRDefault="007332E6" w:rsidP="007332E6">
      <w:pPr>
        <w:autoSpaceDE w:val="0"/>
        <w:spacing w:after="0" w:line="240" w:lineRule="auto"/>
        <w:jc w:val="both"/>
        <w:rPr>
          <w:rFonts w:eastAsia="Arial Unicode MS" w:cs="Arial"/>
          <w:b/>
          <w:color w:val="000000"/>
        </w:rPr>
      </w:pPr>
    </w:p>
    <w:p w:rsidR="007332E6" w:rsidRPr="0029096E" w:rsidRDefault="007332E6" w:rsidP="007332E6">
      <w:pPr>
        <w:autoSpaceDE w:val="0"/>
        <w:spacing w:after="0" w:line="240" w:lineRule="auto"/>
        <w:jc w:val="both"/>
        <w:rPr>
          <w:rFonts w:eastAsia="Arial Unicode MS" w:cs="Arial"/>
          <w:b/>
          <w:color w:val="000000"/>
        </w:rPr>
      </w:pPr>
    </w:p>
    <w:p w:rsidR="007332E6" w:rsidRPr="0029096E" w:rsidRDefault="007332E6" w:rsidP="007332E6">
      <w:pPr>
        <w:autoSpaceDE w:val="0"/>
        <w:spacing w:after="0" w:line="240" w:lineRule="auto"/>
        <w:jc w:val="both"/>
        <w:rPr>
          <w:rFonts w:eastAsia="Arial Unicode MS" w:cs="Arial"/>
          <w:b/>
          <w:color w:val="000000"/>
        </w:rPr>
      </w:pPr>
    </w:p>
    <w:p w:rsidR="007332E6" w:rsidRPr="0029096E" w:rsidRDefault="007332E6" w:rsidP="007332E6">
      <w:pPr>
        <w:autoSpaceDE w:val="0"/>
        <w:spacing w:after="0" w:line="240" w:lineRule="auto"/>
        <w:jc w:val="both"/>
        <w:rPr>
          <w:rFonts w:eastAsia="Arial Unicode MS" w:cs="Arial"/>
          <w:b/>
          <w:color w:val="000000"/>
        </w:rPr>
      </w:pPr>
    </w:p>
    <w:p w:rsidR="007332E6" w:rsidRPr="0029096E" w:rsidRDefault="007332E6" w:rsidP="007332E6">
      <w:pPr>
        <w:autoSpaceDE w:val="0"/>
        <w:spacing w:after="0" w:line="240" w:lineRule="auto"/>
        <w:jc w:val="both"/>
        <w:rPr>
          <w:rFonts w:eastAsia="Arial Unicode MS" w:cs="Arial"/>
          <w:b/>
          <w:color w:val="000000"/>
        </w:rPr>
      </w:pPr>
    </w:p>
    <w:p w:rsidR="007332E6" w:rsidRPr="0029096E" w:rsidRDefault="007332E6" w:rsidP="007332E6">
      <w:pPr>
        <w:autoSpaceDE w:val="0"/>
        <w:spacing w:after="0" w:line="240" w:lineRule="auto"/>
        <w:jc w:val="both"/>
        <w:rPr>
          <w:rFonts w:eastAsia="Arial Unicode MS" w:cs="Arial"/>
          <w:b/>
          <w:color w:val="000000"/>
        </w:rPr>
      </w:pPr>
    </w:p>
    <w:p w:rsidR="007332E6" w:rsidRDefault="007332E6" w:rsidP="00D17F63">
      <w:pPr>
        <w:autoSpaceDE w:val="0"/>
        <w:spacing w:after="0" w:line="240" w:lineRule="auto"/>
        <w:rPr>
          <w:rFonts w:eastAsia="Arial Unicode MS" w:cs="Arial"/>
          <w:b/>
          <w:bCs/>
          <w:color w:val="000000"/>
          <w:u w:val="single"/>
        </w:rPr>
      </w:pPr>
      <w:r w:rsidRPr="0029096E">
        <w:rPr>
          <w:rFonts w:eastAsia="Arial Unicode MS" w:cs="Arial"/>
          <w:b/>
          <w:color w:val="000000"/>
        </w:rPr>
        <w:br w:type="page"/>
      </w:r>
      <w:r>
        <w:rPr>
          <w:rFonts w:eastAsia="Arial Unicode MS" w:cs="Arial"/>
          <w:b/>
          <w:bCs/>
          <w:color w:val="000000"/>
          <w:u w:val="single"/>
        </w:rPr>
        <w:lastRenderedPageBreak/>
        <w:t>Allegato 3</w:t>
      </w:r>
    </w:p>
    <w:p w:rsidR="007332E6" w:rsidRDefault="007332E6" w:rsidP="007332E6">
      <w:pPr>
        <w:spacing w:after="0" w:line="240" w:lineRule="auto"/>
        <w:jc w:val="right"/>
        <w:rPr>
          <w:rFonts w:eastAsia="Arial Unicode MS" w:cs="Arial"/>
          <w:b/>
          <w:bCs/>
          <w:i/>
          <w:color w:val="000000"/>
        </w:rPr>
      </w:pPr>
    </w:p>
    <w:p w:rsidR="000E3DF6" w:rsidRDefault="000E3DF6" w:rsidP="000E3DF6">
      <w:pPr>
        <w:spacing w:after="0" w:line="240" w:lineRule="auto"/>
        <w:jc w:val="right"/>
        <w:rPr>
          <w:rFonts w:eastAsia="Arial Unicode MS" w:cs="Arial"/>
          <w:b/>
          <w:bCs/>
          <w:color w:val="000000"/>
        </w:rPr>
      </w:pPr>
      <w:r w:rsidRPr="000E3DF6">
        <w:rPr>
          <w:rFonts w:eastAsia="Arial Unicode MS" w:cs="Arial"/>
          <w:b/>
          <w:bCs/>
          <w:color w:val="000000"/>
        </w:rPr>
        <w:t>Spett.le</w:t>
      </w:r>
      <w:r>
        <w:rPr>
          <w:rFonts w:eastAsia="Arial Unicode MS" w:cs="Arial"/>
          <w:b/>
          <w:bCs/>
          <w:color w:val="000000"/>
        </w:rPr>
        <w:t xml:space="preserve"> Consorzio Progetto Solidarietà</w:t>
      </w:r>
    </w:p>
    <w:p w:rsidR="000E3DF6" w:rsidRDefault="000E3DF6" w:rsidP="000E3DF6">
      <w:pPr>
        <w:spacing w:after="0" w:line="240" w:lineRule="auto"/>
        <w:jc w:val="right"/>
        <w:rPr>
          <w:rFonts w:eastAsia="Arial Unicode MS" w:cs="Arial"/>
          <w:b/>
          <w:bCs/>
          <w:color w:val="000000"/>
        </w:rPr>
      </w:pPr>
      <w:r>
        <w:rPr>
          <w:rFonts w:eastAsia="Arial Unicode MS" w:cs="Arial"/>
          <w:b/>
          <w:bCs/>
          <w:color w:val="000000"/>
        </w:rPr>
        <w:t>Piazzale Modugno 2</w:t>
      </w:r>
    </w:p>
    <w:p w:rsidR="000E3DF6" w:rsidRPr="0029096E" w:rsidRDefault="000E3DF6" w:rsidP="000E3DF6">
      <w:pPr>
        <w:spacing w:after="0" w:line="240" w:lineRule="auto"/>
        <w:jc w:val="right"/>
        <w:rPr>
          <w:rFonts w:eastAsia="Arial Unicode MS" w:cs="Arial"/>
          <w:b/>
          <w:bCs/>
          <w:color w:val="000000"/>
          <w:u w:val="single"/>
        </w:rPr>
      </w:pPr>
      <w:r>
        <w:rPr>
          <w:rFonts w:eastAsia="Arial Unicode MS" w:cs="Arial"/>
          <w:b/>
          <w:bCs/>
          <w:color w:val="000000"/>
        </w:rPr>
        <w:t>46100 Mantova</w:t>
      </w:r>
    </w:p>
    <w:p w:rsidR="007332E6" w:rsidRPr="0029096E" w:rsidRDefault="007332E6" w:rsidP="007332E6">
      <w:pPr>
        <w:spacing w:after="0" w:line="240" w:lineRule="auto"/>
        <w:jc w:val="right"/>
        <w:rPr>
          <w:rFonts w:eastAsia="Arial Unicode MS" w:cs="Arial"/>
          <w:b/>
          <w:bCs/>
          <w:color w:val="000000"/>
        </w:rPr>
      </w:pPr>
    </w:p>
    <w:p w:rsidR="007332E6" w:rsidRPr="0029096E" w:rsidRDefault="007332E6" w:rsidP="007332E6">
      <w:pPr>
        <w:spacing w:after="0" w:line="240" w:lineRule="auto"/>
        <w:jc w:val="both"/>
        <w:rPr>
          <w:rFonts w:eastAsia="Arial Unicode MS" w:cs="Arial"/>
          <w:b/>
          <w:bCs/>
          <w:color w:val="000000"/>
        </w:rPr>
      </w:pPr>
    </w:p>
    <w:p w:rsidR="007332E6" w:rsidRPr="0029096E" w:rsidRDefault="007332E6" w:rsidP="007332E6">
      <w:pPr>
        <w:spacing w:after="0" w:line="240" w:lineRule="auto"/>
        <w:jc w:val="center"/>
        <w:rPr>
          <w:rFonts w:eastAsia="Arial Unicode MS" w:cs="Arial"/>
          <w:b/>
          <w:bCs/>
          <w:color w:val="000000"/>
        </w:rPr>
      </w:pPr>
      <w:r w:rsidRPr="0029096E">
        <w:rPr>
          <w:rFonts w:eastAsia="Arial Unicode MS" w:cs="Arial"/>
          <w:b/>
          <w:bCs/>
          <w:color w:val="000000"/>
        </w:rPr>
        <w:t>DISTINTA RIEPILOGATIVA</w:t>
      </w:r>
      <w:r>
        <w:rPr>
          <w:rFonts w:eastAsia="Arial Unicode MS" w:cs="Arial"/>
          <w:b/>
          <w:bCs/>
          <w:color w:val="000000"/>
        </w:rPr>
        <w:t xml:space="preserve"> (da allegare a fattura)</w:t>
      </w:r>
    </w:p>
    <w:p w:rsidR="007332E6" w:rsidRPr="0029096E" w:rsidRDefault="007332E6" w:rsidP="007332E6">
      <w:pPr>
        <w:spacing w:after="0" w:line="240" w:lineRule="auto"/>
        <w:jc w:val="both"/>
        <w:rPr>
          <w:rFonts w:eastAsia="Arial Unicode MS" w:cs="Arial"/>
          <w:color w:val="000000"/>
        </w:rPr>
      </w:pPr>
      <w:r w:rsidRPr="0029096E">
        <w:rPr>
          <w:rFonts w:eastAsia="Arial Unicode MS" w:cs="Arial"/>
          <w:color w:val="000000"/>
        </w:rPr>
        <w:t>Ai fini della richiesta di rimborso, si allega la documentazione relativa ai seguenti voucher:</w:t>
      </w:r>
    </w:p>
    <w:p w:rsidR="007332E6" w:rsidRPr="0029096E" w:rsidRDefault="007332E6" w:rsidP="007332E6">
      <w:pPr>
        <w:spacing w:after="0" w:line="240" w:lineRule="auto"/>
        <w:jc w:val="both"/>
        <w:rPr>
          <w:rFonts w:eastAsia="Arial Unicode MS" w:cs="Arial"/>
          <w:color w:val="000000"/>
        </w:rPr>
      </w:pPr>
    </w:p>
    <w:tbl>
      <w:tblPr>
        <w:tblW w:w="0" w:type="auto"/>
        <w:tblInd w:w="-20" w:type="dxa"/>
        <w:tblLayout w:type="fixed"/>
        <w:tblLook w:val="0000" w:firstRow="0" w:lastRow="0" w:firstColumn="0" w:lastColumn="0" w:noHBand="0" w:noVBand="0"/>
      </w:tblPr>
      <w:tblGrid>
        <w:gridCol w:w="562"/>
        <w:gridCol w:w="2108"/>
        <w:gridCol w:w="4348"/>
        <w:gridCol w:w="2876"/>
      </w:tblGrid>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Nr.</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i/>
                <w:iCs/>
                <w:color w:val="000000"/>
              </w:rPr>
            </w:pPr>
            <w:r w:rsidRPr="0029096E">
              <w:rPr>
                <w:rFonts w:eastAsia="Arial Unicode MS" w:cs="Arial"/>
                <w:b/>
                <w:i/>
                <w:iCs/>
                <w:color w:val="000000"/>
              </w:rPr>
              <w:t>Voucher nr.</w:t>
            </w: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355AD9" w:rsidP="00B218C6">
            <w:pPr>
              <w:snapToGrid w:val="0"/>
              <w:spacing w:line="240" w:lineRule="auto"/>
              <w:jc w:val="center"/>
              <w:rPr>
                <w:rFonts w:eastAsia="Arial Unicode MS" w:cs="Arial"/>
                <w:b/>
                <w:i/>
                <w:iCs/>
                <w:color w:val="000000"/>
              </w:rPr>
            </w:pPr>
            <w:r>
              <w:rPr>
                <w:rFonts w:eastAsia="Arial Unicode MS" w:cs="Arial"/>
                <w:b/>
                <w:i/>
                <w:iCs/>
                <w:color w:val="000000"/>
              </w:rPr>
              <w:t>Denominazione beneficiari</w:t>
            </w:r>
            <w:r w:rsidR="007A4F32">
              <w:rPr>
                <w:rFonts w:eastAsia="Arial Unicode MS" w:cs="Arial"/>
                <w:b/>
                <w:i/>
                <w:iCs/>
                <w:color w:val="000000"/>
              </w:rPr>
              <w:t>a</w:t>
            </w:r>
            <w:r>
              <w:rPr>
                <w:rFonts w:eastAsia="Arial Unicode MS" w:cs="Arial"/>
                <w:b/>
                <w:i/>
                <w:iCs/>
                <w:color w:val="000000"/>
              </w:rPr>
              <w:t>/o</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i/>
                <w:iCs/>
                <w:color w:val="000000"/>
              </w:rPr>
            </w:pPr>
            <w:r w:rsidRPr="0029096E">
              <w:rPr>
                <w:rFonts w:eastAsia="Arial Unicode MS" w:cs="Arial"/>
                <w:b/>
                <w:i/>
                <w:iCs/>
                <w:color w:val="000000"/>
              </w:rPr>
              <w:t>Importo voucher</w:t>
            </w: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95"/>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2</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3</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4</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5</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6</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7</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8</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9</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10</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11</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12</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13</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14</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15</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16</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17</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18</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19</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r w:rsidR="007332E6" w:rsidRPr="0029096E" w:rsidTr="00B218C6">
        <w:trPr>
          <w:trHeight w:val="374"/>
        </w:trPr>
        <w:tc>
          <w:tcPr>
            <w:tcW w:w="562"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center"/>
              <w:rPr>
                <w:rFonts w:eastAsia="Arial Unicode MS" w:cs="Arial"/>
                <w:b/>
                <w:color w:val="000000"/>
              </w:rPr>
            </w:pPr>
            <w:r w:rsidRPr="0029096E">
              <w:rPr>
                <w:rFonts w:eastAsia="Arial Unicode MS" w:cs="Arial"/>
                <w:b/>
                <w:color w:val="000000"/>
              </w:rPr>
              <w:t>20</w:t>
            </w:r>
          </w:p>
        </w:tc>
        <w:tc>
          <w:tcPr>
            <w:tcW w:w="210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4348" w:type="dxa"/>
            <w:tcBorders>
              <w:top w:val="single" w:sz="4" w:space="0" w:color="000000"/>
              <w:left w:val="single" w:sz="4" w:space="0" w:color="000000"/>
              <w:bottom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rsidR="007332E6" w:rsidRPr="0029096E" w:rsidRDefault="007332E6" w:rsidP="00B218C6">
            <w:pPr>
              <w:snapToGrid w:val="0"/>
              <w:spacing w:line="240" w:lineRule="auto"/>
              <w:jc w:val="both"/>
              <w:rPr>
                <w:rFonts w:eastAsia="Arial Unicode MS" w:cs="Arial"/>
                <w:color w:val="000000"/>
              </w:rPr>
            </w:pPr>
          </w:p>
        </w:tc>
      </w:tr>
    </w:tbl>
    <w:p w:rsidR="007332E6" w:rsidRPr="0029096E" w:rsidRDefault="007332E6" w:rsidP="007332E6">
      <w:pPr>
        <w:spacing w:after="0" w:line="240" w:lineRule="auto"/>
        <w:jc w:val="both"/>
        <w:rPr>
          <w:rFonts w:eastAsia="Arial Unicode MS" w:cs="Arial"/>
          <w:color w:val="000000"/>
        </w:rPr>
      </w:pPr>
    </w:p>
    <w:p w:rsidR="007332E6" w:rsidRPr="0029096E" w:rsidRDefault="007332E6" w:rsidP="007332E6">
      <w:pPr>
        <w:spacing w:after="0" w:line="240" w:lineRule="auto"/>
        <w:jc w:val="both"/>
        <w:rPr>
          <w:rFonts w:eastAsia="Arial Unicode MS" w:cs="Arial"/>
          <w:color w:val="000000"/>
        </w:rPr>
      </w:pPr>
      <w:r w:rsidRPr="0029096E">
        <w:rPr>
          <w:rFonts w:eastAsia="Arial Unicode MS" w:cs="Arial"/>
          <w:color w:val="000000"/>
        </w:rPr>
        <w:t xml:space="preserve">Luogo e Data _____________________ </w:t>
      </w:r>
    </w:p>
    <w:p w:rsidR="007332E6" w:rsidRPr="0029096E" w:rsidRDefault="007332E6" w:rsidP="007332E6">
      <w:pPr>
        <w:spacing w:after="0" w:line="240" w:lineRule="auto"/>
        <w:jc w:val="both"/>
        <w:rPr>
          <w:rFonts w:eastAsia="Arial Unicode MS" w:cs="Arial"/>
          <w:color w:val="000000"/>
        </w:rPr>
      </w:pPr>
    </w:p>
    <w:p w:rsidR="007332E6" w:rsidRPr="00A11021" w:rsidRDefault="007332E6" w:rsidP="007332E6">
      <w:pPr>
        <w:jc w:val="both"/>
      </w:pPr>
      <w:r w:rsidRPr="0029096E">
        <w:rPr>
          <w:rFonts w:eastAsia="Arial Unicode MS" w:cs="Arial"/>
          <w:color w:val="000000"/>
        </w:rPr>
        <w:t>Firma e timbro fornitore ____________________</w:t>
      </w:r>
    </w:p>
    <w:sectPr w:rsidR="007332E6" w:rsidRPr="00A11021" w:rsidSect="008328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360" w:hanging="360"/>
      </w:pPr>
      <w:rPr>
        <w:rFonts w:ascii="Symbol" w:hAnsi="Symbol"/>
        <w:b/>
        <w:sz w:val="24"/>
        <w:u w:val="none"/>
      </w:rPr>
    </w:lvl>
  </w:abstractNum>
  <w:abstractNum w:abstractNumId="1">
    <w:nsid w:val="00000008"/>
    <w:multiLevelType w:val="singleLevel"/>
    <w:tmpl w:val="00000008"/>
    <w:name w:val="WW8Num8"/>
    <w:lvl w:ilvl="0">
      <w:start w:val="1"/>
      <w:numFmt w:val="bullet"/>
      <w:lvlText w:val=""/>
      <w:lvlJc w:val="left"/>
      <w:pPr>
        <w:tabs>
          <w:tab w:val="num" w:pos="0"/>
        </w:tabs>
        <w:ind w:left="36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3">
    <w:nsid w:val="0000000C"/>
    <w:multiLevelType w:val="singleLevel"/>
    <w:tmpl w:val="0000000C"/>
    <w:name w:val="WW8Num12"/>
    <w:lvl w:ilvl="0">
      <w:start w:val="1"/>
      <w:numFmt w:val="lowerLetter"/>
      <w:lvlText w:val="%1)"/>
      <w:lvlJc w:val="left"/>
      <w:pPr>
        <w:tabs>
          <w:tab w:val="num" w:pos="0"/>
        </w:tabs>
        <w:ind w:left="360" w:hanging="360"/>
      </w:pPr>
    </w:lvl>
  </w:abstractNum>
  <w:abstractNum w:abstractNumId="4">
    <w:nsid w:val="0000000E"/>
    <w:multiLevelType w:val="singleLevel"/>
    <w:tmpl w:val="0000000E"/>
    <w:name w:val="WW8Num14"/>
    <w:lvl w:ilvl="0">
      <w:start w:val="2"/>
      <w:numFmt w:val="bullet"/>
      <w:lvlText w:val="-"/>
      <w:lvlJc w:val="left"/>
      <w:pPr>
        <w:tabs>
          <w:tab w:val="num" w:pos="0"/>
        </w:tabs>
        <w:ind w:left="360" w:hanging="360"/>
      </w:pPr>
      <w:rPr>
        <w:rFonts w:ascii="Times New Roman" w:hAnsi="Times New Roman"/>
      </w:rPr>
    </w:lvl>
  </w:abstractNum>
  <w:abstractNum w:abstractNumId="5">
    <w:nsid w:val="00000010"/>
    <w:multiLevelType w:val="singleLevel"/>
    <w:tmpl w:val="00000010"/>
    <w:name w:val="WW8Num16"/>
    <w:lvl w:ilvl="0">
      <w:start w:val="1"/>
      <w:numFmt w:val="bullet"/>
      <w:lvlText w:val=""/>
      <w:lvlJc w:val="left"/>
      <w:pPr>
        <w:tabs>
          <w:tab w:val="num" w:pos="0"/>
        </w:tabs>
        <w:ind w:left="360" w:hanging="360"/>
      </w:pPr>
      <w:rPr>
        <w:rFonts w:ascii="Symbol" w:hAnsi="Symbol"/>
        <w:b/>
      </w:rPr>
    </w:lvl>
  </w:abstractNum>
  <w:abstractNum w:abstractNumId="6">
    <w:nsid w:val="0AF879A5"/>
    <w:multiLevelType w:val="hybridMultilevel"/>
    <w:tmpl w:val="F37ECA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0FB1A80"/>
    <w:multiLevelType w:val="hybridMultilevel"/>
    <w:tmpl w:val="2800F08C"/>
    <w:lvl w:ilvl="0" w:tplc="CF3E1E1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9277A6"/>
    <w:multiLevelType w:val="hybridMultilevel"/>
    <w:tmpl w:val="523631DE"/>
    <w:lvl w:ilvl="0" w:tplc="52B0AF2A">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216BAA"/>
    <w:multiLevelType w:val="hybridMultilevel"/>
    <w:tmpl w:val="71180E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F4B7D5F"/>
    <w:multiLevelType w:val="hybridMultilevel"/>
    <w:tmpl w:val="CADE2752"/>
    <w:lvl w:ilvl="0" w:tplc="C5C4AD28">
      <w:start w:val="2"/>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D10BF6"/>
    <w:multiLevelType w:val="hybridMultilevel"/>
    <w:tmpl w:val="B3BCCD48"/>
    <w:lvl w:ilvl="0" w:tplc="0410000F">
      <w:start w:val="1"/>
      <w:numFmt w:val="decimal"/>
      <w:lvlText w:val="%1."/>
      <w:lvlJc w:val="left"/>
      <w:pPr>
        <w:ind w:left="1068" w:hanging="360"/>
      </w:pPr>
    </w:lvl>
    <w:lvl w:ilvl="1" w:tplc="04100019">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12">
    <w:nsid w:val="3EA05014"/>
    <w:multiLevelType w:val="hybridMultilevel"/>
    <w:tmpl w:val="F47CF8B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1C85E95"/>
    <w:multiLevelType w:val="hybridMultilevel"/>
    <w:tmpl w:val="647A2DE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91D16CC"/>
    <w:multiLevelType w:val="hybridMultilevel"/>
    <w:tmpl w:val="59EC32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AC00EB"/>
    <w:multiLevelType w:val="hybridMultilevel"/>
    <w:tmpl w:val="C910E1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2CB040B"/>
    <w:multiLevelType w:val="hybridMultilevel"/>
    <w:tmpl w:val="EB8AB90C"/>
    <w:lvl w:ilvl="0" w:tplc="232466CE">
      <w:numFmt w:val="bullet"/>
      <w:lvlText w:val="-"/>
      <w:lvlJc w:val="left"/>
      <w:pPr>
        <w:ind w:left="360" w:hanging="360"/>
      </w:pPr>
      <w:rPr>
        <w:rFonts w:ascii="Times New Roman" w:eastAsia="Times New Roman" w:hAnsi="Times New Roman" w:cs="Times New Roman" w:hint="default"/>
      </w:rPr>
    </w:lvl>
    <w:lvl w:ilvl="1" w:tplc="BAA843EE">
      <w:start w:val="1"/>
      <w:numFmt w:val="decimal"/>
      <w:lvlText w:val="%2."/>
      <w:lvlJc w:val="left"/>
      <w:pPr>
        <w:tabs>
          <w:tab w:val="num" w:pos="644"/>
        </w:tabs>
        <w:ind w:left="644" w:hanging="360"/>
      </w:pPr>
      <w:rPr>
        <w:rFonts w:cs="Times New Roman"/>
        <w:b w:val="0"/>
      </w:rPr>
    </w:lvl>
    <w:lvl w:ilvl="2" w:tplc="04100005">
      <w:start w:val="1"/>
      <w:numFmt w:val="decimal"/>
      <w:lvlText w:val="%3."/>
      <w:lvlJc w:val="left"/>
      <w:pPr>
        <w:tabs>
          <w:tab w:val="num" w:pos="644"/>
        </w:tabs>
        <w:ind w:left="644"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55E049DC"/>
    <w:multiLevelType w:val="hybridMultilevel"/>
    <w:tmpl w:val="6E807DAA"/>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8E0406F"/>
    <w:multiLevelType w:val="hybridMultilevel"/>
    <w:tmpl w:val="52D8B4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A081AF9"/>
    <w:multiLevelType w:val="hybridMultilevel"/>
    <w:tmpl w:val="03669D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AC17064"/>
    <w:multiLevelType w:val="hybridMultilevel"/>
    <w:tmpl w:val="5AB2E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C067C3"/>
    <w:multiLevelType w:val="hybridMultilevel"/>
    <w:tmpl w:val="EDC8BD06"/>
    <w:lvl w:ilvl="0" w:tplc="04100011">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2">
    <w:nsid w:val="7A670C16"/>
    <w:multiLevelType w:val="hybridMultilevel"/>
    <w:tmpl w:val="FF12E7CE"/>
    <w:lvl w:ilvl="0" w:tplc="04100015">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6F2608"/>
    <w:multiLevelType w:val="hybridMultilevel"/>
    <w:tmpl w:val="86AE4278"/>
    <w:lvl w:ilvl="0" w:tplc="C284F09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3"/>
  </w:num>
  <w:num w:numId="4">
    <w:abstractNumId w:val="12"/>
  </w:num>
  <w:num w:numId="5">
    <w:abstractNumId w:val="8"/>
  </w:num>
  <w:num w:numId="6">
    <w:abstractNumId w:val="19"/>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20"/>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5C"/>
    <w:rsid w:val="00024B25"/>
    <w:rsid w:val="00037044"/>
    <w:rsid w:val="00042D51"/>
    <w:rsid w:val="00045DE2"/>
    <w:rsid w:val="000D32CF"/>
    <w:rsid w:val="000E3DF6"/>
    <w:rsid w:val="000E647A"/>
    <w:rsid w:val="001029B0"/>
    <w:rsid w:val="00133865"/>
    <w:rsid w:val="00174D12"/>
    <w:rsid w:val="00192D3E"/>
    <w:rsid w:val="00197B3B"/>
    <w:rsid w:val="001A341B"/>
    <w:rsid w:val="001C140D"/>
    <w:rsid w:val="001D3383"/>
    <w:rsid w:val="00226F0F"/>
    <w:rsid w:val="00244711"/>
    <w:rsid w:val="00287E15"/>
    <w:rsid w:val="002954B3"/>
    <w:rsid w:val="002B6CEE"/>
    <w:rsid w:val="002E061D"/>
    <w:rsid w:val="00355AD9"/>
    <w:rsid w:val="003F24A9"/>
    <w:rsid w:val="003F75AF"/>
    <w:rsid w:val="0043610F"/>
    <w:rsid w:val="004A4A33"/>
    <w:rsid w:val="004C124F"/>
    <w:rsid w:val="00502C00"/>
    <w:rsid w:val="0052645D"/>
    <w:rsid w:val="0057094D"/>
    <w:rsid w:val="00580FF4"/>
    <w:rsid w:val="00594095"/>
    <w:rsid w:val="005D4A68"/>
    <w:rsid w:val="006058AF"/>
    <w:rsid w:val="0061579F"/>
    <w:rsid w:val="00615F75"/>
    <w:rsid w:val="006742C8"/>
    <w:rsid w:val="006F3164"/>
    <w:rsid w:val="00712CD2"/>
    <w:rsid w:val="007332E6"/>
    <w:rsid w:val="00743945"/>
    <w:rsid w:val="007640A9"/>
    <w:rsid w:val="00771C2B"/>
    <w:rsid w:val="007767B0"/>
    <w:rsid w:val="00777B56"/>
    <w:rsid w:val="007A4F32"/>
    <w:rsid w:val="007F2D95"/>
    <w:rsid w:val="008026BD"/>
    <w:rsid w:val="00832805"/>
    <w:rsid w:val="00893572"/>
    <w:rsid w:val="008A3484"/>
    <w:rsid w:val="008A7F87"/>
    <w:rsid w:val="008D5804"/>
    <w:rsid w:val="00925927"/>
    <w:rsid w:val="00954A48"/>
    <w:rsid w:val="009D1C2B"/>
    <w:rsid w:val="00A10936"/>
    <w:rsid w:val="00A11021"/>
    <w:rsid w:val="00A400FA"/>
    <w:rsid w:val="00A903BD"/>
    <w:rsid w:val="00AC14FE"/>
    <w:rsid w:val="00AC23DF"/>
    <w:rsid w:val="00AE4A3A"/>
    <w:rsid w:val="00B45751"/>
    <w:rsid w:val="00B72666"/>
    <w:rsid w:val="00B8211A"/>
    <w:rsid w:val="00B83885"/>
    <w:rsid w:val="00BA325C"/>
    <w:rsid w:val="00BA3603"/>
    <w:rsid w:val="00BE46C1"/>
    <w:rsid w:val="00C53C41"/>
    <w:rsid w:val="00C85EFF"/>
    <w:rsid w:val="00CC7248"/>
    <w:rsid w:val="00D17F63"/>
    <w:rsid w:val="00D43B97"/>
    <w:rsid w:val="00DF7500"/>
    <w:rsid w:val="00E27D16"/>
    <w:rsid w:val="00E50922"/>
    <w:rsid w:val="00EE27D3"/>
    <w:rsid w:val="00F03469"/>
    <w:rsid w:val="00F34BEA"/>
    <w:rsid w:val="00F80A52"/>
    <w:rsid w:val="00FA1D2C"/>
    <w:rsid w:val="00FA4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80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10936"/>
    <w:pPr>
      <w:ind w:left="720"/>
      <w:contextualSpacing/>
    </w:pPr>
  </w:style>
  <w:style w:type="character" w:styleId="Collegamentoipertestuale">
    <w:name w:val="Hyperlink"/>
    <w:basedOn w:val="Carpredefinitoparagrafo"/>
    <w:uiPriority w:val="99"/>
    <w:rsid w:val="005D4A68"/>
    <w:rPr>
      <w:rFonts w:cs="Times New Roman"/>
      <w:color w:val="0000FF"/>
      <w:u w:val="single"/>
    </w:rPr>
  </w:style>
  <w:style w:type="paragraph" w:styleId="Testofumetto">
    <w:name w:val="Balloon Text"/>
    <w:basedOn w:val="Normale"/>
    <w:link w:val="TestofumettoCarattere"/>
    <w:uiPriority w:val="99"/>
    <w:semiHidden/>
    <w:rsid w:val="00BA36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A3603"/>
    <w:rPr>
      <w:rFonts w:ascii="Tahoma" w:hAnsi="Tahoma" w:cs="Tahoma"/>
      <w:sz w:val="16"/>
      <w:szCs w:val="16"/>
    </w:rPr>
  </w:style>
  <w:style w:type="character" w:styleId="CitazioneHTML">
    <w:name w:val="HTML Cite"/>
    <w:rsid w:val="007332E6"/>
    <w:rPr>
      <w:i/>
      <w:iCs/>
    </w:rPr>
  </w:style>
  <w:style w:type="paragraph" w:customStyle="1" w:styleId="Corpodeltesto31">
    <w:name w:val="Corpo del testo 31"/>
    <w:basedOn w:val="Normale"/>
    <w:rsid w:val="007332E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80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A10936"/>
    <w:pPr>
      <w:ind w:left="720"/>
      <w:contextualSpacing/>
    </w:pPr>
  </w:style>
  <w:style w:type="character" w:styleId="Collegamentoipertestuale">
    <w:name w:val="Hyperlink"/>
    <w:basedOn w:val="Carpredefinitoparagrafo"/>
    <w:uiPriority w:val="99"/>
    <w:rsid w:val="005D4A68"/>
    <w:rPr>
      <w:rFonts w:cs="Times New Roman"/>
      <w:color w:val="0000FF"/>
      <w:u w:val="single"/>
    </w:rPr>
  </w:style>
  <w:style w:type="paragraph" w:styleId="Testofumetto">
    <w:name w:val="Balloon Text"/>
    <w:basedOn w:val="Normale"/>
    <w:link w:val="TestofumettoCarattere"/>
    <w:uiPriority w:val="99"/>
    <w:semiHidden/>
    <w:rsid w:val="00BA36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A3603"/>
    <w:rPr>
      <w:rFonts w:ascii="Tahoma" w:hAnsi="Tahoma" w:cs="Tahoma"/>
      <w:sz w:val="16"/>
      <w:szCs w:val="16"/>
    </w:rPr>
  </w:style>
  <w:style w:type="character" w:styleId="CitazioneHTML">
    <w:name w:val="HTML Cite"/>
    <w:rsid w:val="007332E6"/>
    <w:rPr>
      <w:i/>
      <w:iCs/>
    </w:rPr>
  </w:style>
  <w:style w:type="paragraph" w:customStyle="1" w:styleId="Corpodeltesto31">
    <w:name w:val="Corpo del testo 31"/>
    <w:basedOn w:val="Normale"/>
    <w:rsid w:val="007332E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rzioprogettosolidarieta@legalmail.it" TargetMode="External"/><Relationship Id="rId3" Type="http://schemas.microsoft.com/office/2007/relationships/stylesWithEffects" Target="stylesWithEffects.xml"/><Relationship Id="rId7" Type="http://schemas.openxmlformats.org/officeDocument/2006/relationships/hyperlink" Target="mailto:segreteria@coproso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copros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12</Pages>
  <Words>4789</Words>
  <Characters>27301</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Brugnera</dc:creator>
  <cp:lastModifiedBy>Franca Brugnera</cp:lastModifiedBy>
  <cp:revision>11</cp:revision>
  <cp:lastPrinted>2015-04-10T09:41:00Z</cp:lastPrinted>
  <dcterms:created xsi:type="dcterms:W3CDTF">2015-04-07T14:05:00Z</dcterms:created>
  <dcterms:modified xsi:type="dcterms:W3CDTF">2015-04-24T10:32:00Z</dcterms:modified>
</cp:coreProperties>
</file>